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E5" w:rsidRDefault="000054AE" w:rsidP="000054AE">
      <w:pPr>
        <w:jc w:val="center"/>
        <w:rPr>
          <w:rFonts w:ascii="Times New Roman" w:hAnsi="Times New Roman" w:cs="Times New Roman"/>
          <w:sz w:val="24"/>
          <w:szCs w:val="24"/>
        </w:rPr>
      </w:pPr>
      <w:r>
        <w:rPr>
          <w:rFonts w:ascii="Times New Roman" w:hAnsi="Times New Roman" w:cs="Times New Roman"/>
          <w:noProof/>
          <w:sz w:val="24"/>
          <w:lang w:eastAsia="tr-TR"/>
        </w:rPr>
        <w:drawing>
          <wp:inline distT="0" distB="0" distL="0" distR="0" wp14:anchorId="03E223AC" wp14:editId="157F310A">
            <wp:extent cx="2600325" cy="2600325"/>
            <wp:effectExtent l="0" t="0" r="9525" b="9525"/>
            <wp:docPr id="1" name="Resim 1"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T.C.</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YOZGAT BOZOK ÜNİVERSİTESİ</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SAĞLIK HİZMETLERİ MESLEK YÜKSEKOKULU</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411CF9" w:rsidRDefault="000054AE" w:rsidP="000054AE">
      <w:pPr>
        <w:jc w:val="center"/>
        <w:rPr>
          <w:rFonts w:ascii="Times New Roman" w:hAnsi="Times New Roman" w:cs="Times New Roman"/>
          <w:b/>
          <w:color w:val="FF0000"/>
          <w:sz w:val="68"/>
          <w:szCs w:val="68"/>
        </w:rPr>
      </w:pPr>
      <w:r w:rsidRPr="00411CF9">
        <w:rPr>
          <w:rFonts w:ascii="Times New Roman" w:hAnsi="Times New Roman" w:cs="Times New Roman"/>
          <w:b/>
          <w:color w:val="FF0000"/>
          <w:sz w:val="68"/>
          <w:szCs w:val="68"/>
        </w:rPr>
        <w:t>2018 YILI</w:t>
      </w:r>
    </w:p>
    <w:p w:rsidR="000054AE" w:rsidRDefault="00B27E3E" w:rsidP="000054AE">
      <w:pPr>
        <w:jc w:val="center"/>
        <w:rPr>
          <w:rFonts w:ascii="Times New Roman" w:hAnsi="Times New Roman" w:cs="Times New Roman"/>
          <w:b/>
          <w:color w:val="FF0000"/>
          <w:sz w:val="68"/>
          <w:szCs w:val="68"/>
        </w:rPr>
      </w:pPr>
      <w:r>
        <w:rPr>
          <w:rFonts w:ascii="Times New Roman" w:hAnsi="Times New Roman" w:cs="Times New Roman"/>
          <w:b/>
          <w:color w:val="FF0000"/>
          <w:sz w:val="68"/>
          <w:szCs w:val="68"/>
        </w:rPr>
        <w:t>İDARE</w:t>
      </w:r>
      <w:r w:rsidR="000054AE" w:rsidRPr="00411CF9">
        <w:rPr>
          <w:rFonts w:ascii="Times New Roman" w:hAnsi="Times New Roman" w:cs="Times New Roman"/>
          <w:b/>
          <w:color w:val="FF0000"/>
          <w:sz w:val="68"/>
          <w:szCs w:val="68"/>
        </w:rPr>
        <w:t xml:space="preserve"> FAALİYET RAPORU</w:t>
      </w:r>
    </w:p>
    <w:p w:rsidR="000054AE" w:rsidRDefault="000054AE">
      <w:pPr>
        <w:rPr>
          <w:rFonts w:ascii="Times New Roman" w:hAnsi="Times New Roman" w:cs="Times New Roman"/>
          <w:sz w:val="24"/>
          <w:szCs w:val="24"/>
        </w:rPr>
        <w:sectPr w:rsidR="000054AE">
          <w:footerReference w:type="default" r:id="rId10"/>
          <w:pgSz w:w="11906" w:h="16838"/>
          <w:pgMar w:top="1417" w:right="1417" w:bottom="1417" w:left="1417" w:header="708" w:footer="708" w:gutter="0"/>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5582892</wp:posOffset>
                </wp:positionH>
                <wp:positionV relativeFrom="paragraph">
                  <wp:posOffset>1773005</wp:posOffset>
                </wp:positionV>
                <wp:extent cx="341194" cy="368490"/>
                <wp:effectExtent l="0" t="0" r="1905" b="0"/>
                <wp:wrapNone/>
                <wp:docPr id="3" name="Oval 3"/>
                <wp:cNvGraphicFramePr/>
                <a:graphic xmlns:a="http://schemas.openxmlformats.org/drawingml/2006/main">
                  <a:graphicData uri="http://schemas.microsoft.com/office/word/2010/wordprocessingShape">
                    <wps:wsp>
                      <wps:cNvSpPr/>
                      <wps:spPr>
                        <a:xfrm>
                          <a:off x="0" y="0"/>
                          <a:ext cx="341194" cy="3684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39.6pt;margin-top:139.6pt;width:26.8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" fillcolor="white [3212]" stroked="f" strokeweight="2pt"/>
            </w:pict>
          </mc:Fallback>
        </mc:AlternateContent>
      </w:r>
      <w:r>
        <w:rPr>
          <w:rFonts w:ascii="Times New Roman" w:hAnsi="Times New Roman" w:cs="Times New Roman"/>
          <w:sz w:val="24"/>
          <w:szCs w:val="24"/>
        </w:rPr>
        <w:br w:type="page"/>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r w:rsidRPr="00411CF9">
        <w:rPr>
          <w:rFonts w:ascii="Times New Roman" w:eastAsia="Times New Roman" w:hAnsi="Times New Roman" w:cs="Times New Roman"/>
          <w:b/>
          <w:sz w:val="28"/>
          <w:szCs w:val="28"/>
          <w:u w:val="single"/>
          <w:lang w:eastAsia="ko-KR"/>
        </w:rPr>
        <w:lastRenderedPageBreak/>
        <w:t>İÇİNDEKİLER</w:t>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Pr="008B2ECB"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Default="000054AE" w:rsidP="000054AE">
      <w:pPr>
        <w:tabs>
          <w:tab w:val="left" w:leader="dot" w:pos="8505"/>
        </w:tabs>
        <w:spacing w:after="0"/>
        <w:jc w:val="both"/>
        <w:rPr>
          <w:rFonts w:ascii="Times New Roman" w:hAnsi="Times New Roman" w:cs="Times New Roman"/>
          <w:b/>
          <w:sz w:val="24"/>
          <w:szCs w:val="68"/>
        </w:rPr>
      </w:pPr>
      <w:r w:rsidRPr="008B2ECB">
        <w:rPr>
          <w:rFonts w:ascii="Times New Roman" w:hAnsi="Times New Roman" w:cs="Times New Roman"/>
          <w:b/>
          <w:sz w:val="24"/>
          <w:szCs w:val="68"/>
        </w:rPr>
        <w:t>ÜST YÖNETİCİ SUNUŞU</w:t>
      </w:r>
      <w:r w:rsidRPr="008B2ECB">
        <w:rPr>
          <w:rFonts w:ascii="Times New Roman" w:hAnsi="Times New Roman" w:cs="Times New Roman"/>
          <w:b/>
          <w:sz w:val="24"/>
          <w:szCs w:val="68"/>
        </w:rPr>
        <w:tab/>
      </w:r>
      <w:r w:rsidR="007B683D">
        <w:rPr>
          <w:rFonts w:ascii="Times New Roman" w:hAnsi="Times New Roman" w:cs="Times New Roman"/>
          <w:b/>
          <w:sz w:val="24"/>
          <w:szCs w:val="68"/>
        </w:rPr>
        <w:t>ii</w:t>
      </w:r>
    </w:p>
    <w:p w:rsidR="00F80C8B" w:rsidRPr="008B2ECB" w:rsidRDefault="00F80C8B" w:rsidP="000054AE">
      <w:pPr>
        <w:tabs>
          <w:tab w:val="left" w:leader="dot" w:pos="8505"/>
        </w:tabs>
        <w:spacing w:after="0"/>
        <w:jc w:val="both"/>
        <w:rPr>
          <w:rFonts w:ascii="Times New Roman" w:hAnsi="Times New Roman" w:cs="Times New Roman"/>
          <w:b/>
          <w:sz w:val="24"/>
          <w:szCs w:val="68"/>
        </w:rPr>
      </w:pPr>
    </w:p>
    <w:p w:rsidR="000054AE" w:rsidRPr="00F80C8B" w:rsidRDefault="00F80C8B" w:rsidP="00F80C8B">
      <w:pPr>
        <w:tabs>
          <w:tab w:val="left" w:leader="dot" w:pos="8505"/>
        </w:tabs>
        <w:jc w:val="both"/>
        <w:rPr>
          <w:rFonts w:ascii="Times New Roman" w:hAnsi="Times New Roman" w:cs="Times New Roman"/>
          <w:b/>
          <w:sz w:val="24"/>
          <w:szCs w:val="68"/>
        </w:rPr>
      </w:pPr>
      <w:r w:rsidRPr="00F80C8B">
        <w:rPr>
          <w:rFonts w:ascii="Times New Roman" w:hAnsi="Times New Roman" w:cs="Times New Roman"/>
          <w:b/>
          <w:sz w:val="24"/>
          <w:szCs w:val="68"/>
        </w:rPr>
        <w:t>İÇ KONTROL GÜVENCE BEYANI</w:t>
      </w:r>
      <w:r w:rsidRPr="00F80C8B">
        <w:rPr>
          <w:rFonts w:ascii="Times New Roman" w:hAnsi="Times New Roman" w:cs="Times New Roman"/>
          <w:b/>
          <w:sz w:val="24"/>
          <w:szCs w:val="68"/>
        </w:rPr>
        <w:tab/>
        <w:t>iii</w:t>
      </w:r>
    </w:p>
    <w:p w:rsidR="000054AE" w:rsidRPr="008B2ECB" w:rsidRDefault="000054AE" w:rsidP="00F80C8B">
      <w:pPr>
        <w:tabs>
          <w:tab w:val="left" w:leader="dot" w:pos="8505"/>
        </w:tabs>
        <w:jc w:val="both"/>
        <w:rPr>
          <w:rFonts w:ascii="Times New Roman" w:hAnsi="Times New Roman" w:cs="Times New Roman"/>
          <w:b/>
          <w:sz w:val="24"/>
          <w:szCs w:val="68"/>
        </w:rPr>
      </w:pPr>
      <w:r w:rsidRPr="008B2ECB">
        <w:rPr>
          <w:rFonts w:ascii="Times New Roman" w:hAnsi="Times New Roman" w:cs="Times New Roman"/>
          <w:b/>
          <w:sz w:val="24"/>
          <w:szCs w:val="68"/>
        </w:rPr>
        <w:t>I- GENEL BİLGİLER</w:t>
      </w:r>
      <w:r w:rsidRPr="008B2ECB">
        <w:rPr>
          <w:rFonts w:ascii="Times New Roman" w:hAnsi="Times New Roman" w:cs="Times New Roman"/>
          <w:b/>
          <w:sz w:val="24"/>
          <w:szCs w:val="68"/>
        </w:rPr>
        <w:tab/>
      </w:r>
      <w:r w:rsidR="007B683D">
        <w:rPr>
          <w:rFonts w:ascii="Times New Roman" w:hAnsi="Times New Roman" w:cs="Times New Roman"/>
          <w:b/>
          <w:sz w:val="24"/>
          <w:szCs w:val="68"/>
        </w:rPr>
        <w:t>1</w:t>
      </w:r>
    </w:p>
    <w:p w:rsidR="00DD3FBB" w:rsidRDefault="00DD3FBB" w:rsidP="000054AE">
      <w:pPr>
        <w:tabs>
          <w:tab w:val="left" w:leader="dot" w:pos="8505"/>
        </w:tabs>
        <w:spacing w:after="0"/>
        <w:jc w:val="both"/>
        <w:rPr>
          <w:rFonts w:ascii="Times New Roman" w:hAnsi="Times New Roman" w:cs="Times New Roman"/>
          <w:sz w:val="24"/>
          <w:szCs w:val="68"/>
        </w:rPr>
      </w:pP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0054AE" w:rsidRPr="008B2ECB">
        <w:rPr>
          <w:rFonts w:ascii="Times New Roman" w:hAnsi="Times New Roman" w:cs="Times New Roman"/>
          <w:sz w:val="24"/>
          <w:szCs w:val="68"/>
        </w:rPr>
        <w:t xml:space="preserve"> Misyon ve Vizyon</w:t>
      </w:r>
      <w:r w:rsidR="000054AE">
        <w:rPr>
          <w:rFonts w:ascii="Times New Roman" w:hAnsi="Times New Roman" w:cs="Times New Roman"/>
          <w:sz w:val="24"/>
          <w:szCs w:val="68"/>
        </w:rPr>
        <w:tab/>
      </w:r>
      <w:r w:rsidR="007B683D">
        <w:rPr>
          <w:rFonts w:ascii="Times New Roman" w:hAnsi="Times New Roman" w:cs="Times New Roman"/>
          <w:sz w:val="24"/>
          <w:szCs w:val="68"/>
        </w:rPr>
        <w:t>2</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0054AE" w:rsidRPr="008B2ECB">
        <w:rPr>
          <w:rFonts w:ascii="Times New Roman" w:hAnsi="Times New Roman" w:cs="Times New Roman"/>
          <w:sz w:val="24"/>
          <w:szCs w:val="68"/>
        </w:rPr>
        <w:t xml:space="preserve"> Yetki, Görev ve Sorumluluklar</w:t>
      </w:r>
      <w:r w:rsidR="000054AE">
        <w:rPr>
          <w:rFonts w:ascii="Times New Roman" w:hAnsi="Times New Roman" w:cs="Times New Roman"/>
          <w:sz w:val="24"/>
          <w:szCs w:val="68"/>
        </w:rPr>
        <w:tab/>
      </w:r>
      <w:r w:rsidR="007B683D">
        <w:rPr>
          <w:rFonts w:ascii="Times New Roman" w:hAnsi="Times New Roman" w:cs="Times New Roman"/>
          <w:sz w:val="24"/>
          <w:szCs w:val="68"/>
        </w:rPr>
        <w:t>3</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w:t>
      </w:r>
      <w:r w:rsidR="000054AE" w:rsidRPr="008B2ECB">
        <w:rPr>
          <w:rFonts w:ascii="Times New Roman" w:hAnsi="Times New Roman" w:cs="Times New Roman"/>
          <w:sz w:val="24"/>
          <w:szCs w:val="68"/>
        </w:rPr>
        <w:t xml:space="preserve"> İdareye İlişkin Bilgiler</w:t>
      </w:r>
      <w:r w:rsidR="000054AE">
        <w:rPr>
          <w:rFonts w:ascii="Times New Roman" w:hAnsi="Times New Roman" w:cs="Times New Roman"/>
          <w:sz w:val="24"/>
          <w:szCs w:val="68"/>
        </w:rPr>
        <w:tab/>
      </w:r>
      <w:r>
        <w:rPr>
          <w:rFonts w:ascii="Times New Roman" w:hAnsi="Times New Roman" w:cs="Times New Roman"/>
          <w:sz w:val="24"/>
          <w:szCs w:val="68"/>
        </w:rPr>
        <w:t>5</w:t>
      </w:r>
    </w:p>
    <w:p w:rsidR="000054AE" w:rsidRPr="00C9369C" w:rsidRDefault="00C9369C" w:rsidP="00C9369C">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C.1. </w:t>
      </w:r>
      <w:r w:rsidR="000054AE" w:rsidRPr="00C9369C">
        <w:rPr>
          <w:rFonts w:ascii="Times New Roman" w:hAnsi="Times New Roman" w:cs="Times New Roman"/>
          <w:sz w:val="24"/>
          <w:szCs w:val="68"/>
        </w:rPr>
        <w:t>Fiziksel Yapı</w:t>
      </w:r>
      <w:r w:rsidR="000054AE" w:rsidRPr="00C9369C">
        <w:rPr>
          <w:rFonts w:ascii="Times New Roman" w:hAnsi="Times New Roman" w:cs="Times New Roman"/>
          <w:sz w:val="24"/>
          <w:szCs w:val="68"/>
        </w:rPr>
        <w:tab/>
      </w:r>
      <w:r w:rsidR="00536880">
        <w:rPr>
          <w:rFonts w:ascii="Times New Roman" w:hAnsi="Times New Roman" w:cs="Times New Roman"/>
          <w:sz w:val="24"/>
          <w:szCs w:val="68"/>
        </w:rPr>
        <w:t>5</w:t>
      </w:r>
    </w:p>
    <w:p w:rsidR="000054AE" w:rsidRPr="008B2ECB" w:rsidRDefault="00C9369C" w:rsidP="000054AE">
      <w:pPr>
        <w:tabs>
          <w:tab w:val="left" w:leader="dot" w:pos="8505"/>
        </w:tabs>
        <w:spacing w:after="0"/>
        <w:ind w:left="36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1.1</w:t>
      </w:r>
      <w:proofErr w:type="gramEnd"/>
      <w:r>
        <w:rPr>
          <w:rFonts w:ascii="Times New Roman" w:hAnsi="Times New Roman" w:cs="Times New Roman"/>
          <w:sz w:val="24"/>
          <w:szCs w:val="68"/>
        </w:rPr>
        <w:t>. Eğitim Alanı ve Derslikler</w:t>
      </w:r>
      <w:r w:rsidR="000054AE">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0054AE" w:rsidP="000054AE">
      <w:pPr>
        <w:tabs>
          <w:tab w:val="left" w:leader="dot" w:pos="8505"/>
        </w:tabs>
        <w:spacing w:after="0"/>
        <w:jc w:val="both"/>
        <w:rPr>
          <w:rFonts w:ascii="Times New Roman" w:hAnsi="Times New Roman" w:cs="Times New Roman"/>
          <w:sz w:val="24"/>
          <w:szCs w:val="68"/>
        </w:rPr>
      </w:pPr>
      <w:r w:rsidRPr="008B2ECB">
        <w:rPr>
          <w:rFonts w:ascii="Times New Roman" w:hAnsi="Times New Roman" w:cs="Times New Roman"/>
          <w:sz w:val="24"/>
          <w:szCs w:val="68"/>
        </w:rPr>
        <w:t xml:space="preserve">    </w:t>
      </w:r>
      <w:r w:rsidR="00C9369C">
        <w:rPr>
          <w:rFonts w:ascii="Times New Roman" w:hAnsi="Times New Roman" w:cs="Times New Roman"/>
          <w:sz w:val="24"/>
          <w:szCs w:val="68"/>
        </w:rPr>
        <w:t xml:space="preserve">         </w:t>
      </w:r>
      <w:r w:rsidRPr="008B2ECB">
        <w:rPr>
          <w:rFonts w:ascii="Times New Roman" w:hAnsi="Times New Roman" w:cs="Times New Roman"/>
          <w:sz w:val="24"/>
          <w:szCs w:val="68"/>
        </w:rPr>
        <w:t xml:space="preserve"> </w:t>
      </w:r>
      <w:r w:rsidR="00C9369C">
        <w:rPr>
          <w:rFonts w:ascii="Times New Roman" w:hAnsi="Times New Roman" w:cs="Times New Roman"/>
          <w:sz w:val="24"/>
          <w:szCs w:val="68"/>
        </w:rPr>
        <w:t>C.</w:t>
      </w:r>
      <w:proofErr w:type="gramStart"/>
      <w:r w:rsidR="00C9369C">
        <w:rPr>
          <w:rFonts w:ascii="Times New Roman" w:hAnsi="Times New Roman" w:cs="Times New Roman"/>
          <w:sz w:val="24"/>
          <w:szCs w:val="68"/>
        </w:rPr>
        <w:t>1.2</w:t>
      </w:r>
      <w:proofErr w:type="gramEnd"/>
      <w:r w:rsidR="00C9369C">
        <w:rPr>
          <w:rFonts w:ascii="Times New Roman" w:hAnsi="Times New Roman" w:cs="Times New Roman"/>
          <w:sz w:val="24"/>
          <w:szCs w:val="68"/>
        </w:rPr>
        <w:t>. Sosyal Alanlar</w:t>
      </w:r>
      <w:r w:rsidR="00C9369C">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C9369C"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1.3</w:t>
      </w:r>
      <w:proofErr w:type="gramEnd"/>
      <w:r>
        <w:rPr>
          <w:rFonts w:ascii="Times New Roman" w:hAnsi="Times New Roman" w:cs="Times New Roman"/>
          <w:sz w:val="24"/>
          <w:szCs w:val="68"/>
        </w:rPr>
        <w:t>. Hizmet Alanları</w:t>
      </w:r>
      <w:r>
        <w:rPr>
          <w:rFonts w:ascii="Times New Roman" w:hAnsi="Times New Roman" w:cs="Times New Roman"/>
          <w:sz w:val="24"/>
          <w:szCs w:val="68"/>
        </w:rPr>
        <w:tab/>
      </w:r>
      <w:r w:rsidR="001D500D">
        <w:rPr>
          <w:rFonts w:ascii="Times New Roman" w:hAnsi="Times New Roman" w:cs="Times New Roman"/>
          <w:sz w:val="24"/>
          <w:szCs w:val="68"/>
        </w:rPr>
        <w:t>6</w:t>
      </w:r>
    </w:p>
    <w:p w:rsidR="0081558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C.2. Örgüt Yapısı</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C9369C"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C9369C">
        <w:rPr>
          <w:rFonts w:ascii="Times New Roman" w:hAnsi="Times New Roman" w:cs="Times New Roman"/>
          <w:sz w:val="24"/>
          <w:szCs w:val="68"/>
        </w:rPr>
        <w:t xml:space="preserve">C.3. Bilgi </w:t>
      </w:r>
      <w:r w:rsidR="0081558B">
        <w:rPr>
          <w:rFonts w:ascii="Times New Roman" w:hAnsi="Times New Roman" w:cs="Times New Roman"/>
          <w:sz w:val="24"/>
          <w:szCs w:val="68"/>
        </w:rPr>
        <w:t>ve Teknolojik Kaynaklar</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C.4. İnsan Kaynakları</w:t>
      </w:r>
      <w:r w:rsidR="0081558B">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81558B">
      <w:pPr>
        <w:tabs>
          <w:tab w:val="left" w:pos="851"/>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4.1</w:t>
      </w:r>
      <w:proofErr w:type="gramEnd"/>
      <w:r>
        <w:rPr>
          <w:rFonts w:ascii="Times New Roman" w:hAnsi="Times New Roman" w:cs="Times New Roman"/>
          <w:sz w:val="24"/>
          <w:szCs w:val="68"/>
        </w:rPr>
        <w:t>.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4.2</w:t>
      </w:r>
      <w:proofErr w:type="gramEnd"/>
      <w:r>
        <w:rPr>
          <w:rFonts w:ascii="Times New Roman" w:hAnsi="Times New Roman" w:cs="Times New Roman"/>
          <w:sz w:val="24"/>
          <w:szCs w:val="68"/>
        </w:rPr>
        <w:t>. Yabancı Uyruklu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4.3</w:t>
      </w:r>
      <w:proofErr w:type="gramEnd"/>
      <w:r>
        <w:rPr>
          <w:rFonts w:ascii="Times New Roman" w:hAnsi="Times New Roman" w:cs="Times New Roman"/>
          <w:sz w:val="24"/>
          <w:szCs w:val="68"/>
        </w:rPr>
        <w:t>. Diğer Üniversitelerden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4.4</w:t>
      </w:r>
      <w:proofErr w:type="gramEnd"/>
      <w:r>
        <w:rPr>
          <w:rFonts w:ascii="Times New Roman" w:hAnsi="Times New Roman" w:cs="Times New Roman"/>
          <w:sz w:val="24"/>
          <w:szCs w:val="68"/>
        </w:rPr>
        <w:t>. Başka Kurumlarda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4.5</w:t>
      </w:r>
      <w:proofErr w:type="gramEnd"/>
      <w:r>
        <w:rPr>
          <w:rFonts w:ascii="Times New Roman" w:hAnsi="Times New Roman" w:cs="Times New Roman"/>
          <w:sz w:val="24"/>
          <w:szCs w:val="68"/>
        </w:rPr>
        <w:t>. Sözleşmeli Akademik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4.6</w:t>
      </w:r>
      <w:proofErr w:type="gramEnd"/>
      <w:r>
        <w:rPr>
          <w:rFonts w:ascii="Times New Roman" w:hAnsi="Times New Roman" w:cs="Times New Roman"/>
          <w:sz w:val="24"/>
          <w:szCs w:val="68"/>
        </w:rPr>
        <w:t>. Akademik Personelin Yaş İtibariyle Dağılımı</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4.7</w:t>
      </w:r>
      <w:proofErr w:type="gramEnd"/>
      <w:r>
        <w:rPr>
          <w:rFonts w:ascii="Times New Roman" w:hAnsi="Times New Roman" w:cs="Times New Roman"/>
          <w:sz w:val="24"/>
          <w:szCs w:val="68"/>
        </w:rPr>
        <w:t>. İdari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4.8</w:t>
      </w:r>
      <w:proofErr w:type="gramEnd"/>
      <w:r>
        <w:rPr>
          <w:rFonts w:ascii="Times New Roman" w:hAnsi="Times New Roman" w:cs="Times New Roman"/>
          <w:sz w:val="24"/>
          <w:szCs w:val="68"/>
        </w:rPr>
        <w:t>. İdari Personel Eğitim Durumu</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4.9</w:t>
      </w:r>
      <w:proofErr w:type="gramEnd"/>
      <w:r>
        <w:rPr>
          <w:rFonts w:ascii="Times New Roman" w:hAnsi="Times New Roman" w:cs="Times New Roman"/>
          <w:sz w:val="24"/>
          <w:szCs w:val="68"/>
        </w:rPr>
        <w:t>. İdari Personel Hizmet Süresi</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C.4.10. İdari Personel Yaş İtibariyle Dağılımı</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C.4.11. İşçiler</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C.4.12. Sürekli İşçilerin Hizmet Süreleri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C.4.13. Sürekli İşçilerin Yaş İtibariyle Dağılımı</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 Sunulan Hizmetler</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5.1</w:t>
      </w:r>
      <w:proofErr w:type="gramEnd"/>
      <w:r>
        <w:rPr>
          <w:rFonts w:ascii="Times New Roman" w:hAnsi="Times New Roman" w:cs="Times New Roman"/>
          <w:sz w:val="24"/>
          <w:szCs w:val="68"/>
        </w:rPr>
        <w:t>. Eğitim Hizmetleri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w:t>
      </w:r>
      <w:proofErr w:type="gramStart"/>
      <w:r>
        <w:rPr>
          <w:rFonts w:ascii="Times New Roman" w:hAnsi="Times New Roman" w:cs="Times New Roman"/>
          <w:sz w:val="24"/>
          <w:szCs w:val="68"/>
        </w:rPr>
        <w:t>5.2</w:t>
      </w:r>
      <w:proofErr w:type="gramEnd"/>
      <w:r>
        <w:rPr>
          <w:rFonts w:ascii="Times New Roman" w:hAnsi="Times New Roman" w:cs="Times New Roman"/>
          <w:sz w:val="24"/>
          <w:szCs w:val="68"/>
        </w:rPr>
        <w:t>. İdari Hizmetler</w:t>
      </w:r>
      <w:r>
        <w:rPr>
          <w:rFonts w:ascii="Times New Roman" w:hAnsi="Times New Roman" w:cs="Times New Roman"/>
          <w:sz w:val="24"/>
          <w:szCs w:val="68"/>
        </w:rPr>
        <w:tab/>
      </w:r>
      <w:r w:rsidR="001D500D">
        <w:rPr>
          <w:rFonts w:ascii="Times New Roman" w:hAnsi="Times New Roman" w:cs="Times New Roman"/>
          <w:sz w:val="24"/>
          <w:szCs w:val="68"/>
        </w:rPr>
        <w:t>13</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C.6. Yönetim ve İç Kontrol Sistemi</w:t>
      </w:r>
      <w:r>
        <w:rPr>
          <w:rFonts w:ascii="Times New Roman" w:hAnsi="Times New Roman" w:cs="Times New Roman"/>
          <w:sz w:val="24"/>
          <w:szCs w:val="68"/>
        </w:rPr>
        <w:tab/>
      </w:r>
      <w:r w:rsidR="001D500D">
        <w:rPr>
          <w:rFonts w:ascii="Times New Roman" w:hAnsi="Times New Roman" w:cs="Times New Roman"/>
          <w:sz w:val="24"/>
          <w:szCs w:val="68"/>
        </w:rPr>
        <w:t>13</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D- Diğer Hususlar</w:t>
      </w:r>
      <w:r>
        <w:rPr>
          <w:rFonts w:ascii="Times New Roman" w:hAnsi="Times New Roman" w:cs="Times New Roman"/>
          <w:sz w:val="24"/>
          <w:szCs w:val="68"/>
        </w:rPr>
        <w:tab/>
      </w:r>
      <w:r w:rsidR="001D500D">
        <w:rPr>
          <w:rFonts w:ascii="Times New Roman" w:hAnsi="Times New Roman" w:cs="Times New Roman"/>
          <w:sz w:val="24"/>
          <w:szCs w:val="68"/>
        </w:rPr>
        <w:t>14</w:t>
      </w:r>
    </w:p>
    <w:p w:rsidR="00DD3FBB" w:rsidRDefault="00DD3FBB" w:rsidP="000054AE">
      <w:pPr>
        <w:tabs>
          <w:tab w:val="left" w:leader="dot" w:pos="8505"/>
        </w:tabs>
        <w:spacing w:after="0"/>
        <w:jc w:val="both"/>
        <w:rPr>
          <w:rFonts w:ascii="Times New Roman" w:hAnsi="Times New Roman" w:cs="Times New Roman"/>
          <w:sz w:val="24"/>
          <w:szCs w:val="68"/>
        </w:rPr>
      </w:pPr>
    </w:p>
    <w:p w:rsidR="00DD3FBB" w:rsidRPr="00455058" w:rsidRDefault="00DD3FBB" w:rsidP="000054AE">
      <w:pPr>
        <w:tabs>
          <w:tab w:val="left" w:leader="dot" w:pos="8505"/>
        </w:tabs>
        <w:spacing w:after="0"/>
        <w:jc w:val="both"/>
        <w:rPr>
          <w:rFonts w:ascii="Times New Roman" w:hAnsi="Times New Roman" w:cs="Times New Roman"/>
          <w:b/>
          <w:sz w:val="24"/>
          <w:szCs w:val="68"/>
        </w:rPr>
      </w:pPr>
      <w:r w:rsidRPr="00455058">
        <w:rPr>
          <w:rFonts w:ascii="Times New Roman" w:hAnsi="Times New Roman" w:cs="Times New Roman"/>
          <w:b/>
          <w:sz w:val="24"/>
          <w:szCs w:val="68"/>
        </w:rPr>
        <w:t>II- AMAÇ VE HEDEFLER</w:t>
      </w:r>
      <w:r w:rsidRPr="00455058">
        <w:rPr>
          <w:rFonts w:ascii="Times New Roman" w:hAnsi="Times New Roman" w:cs="Times New Roman"/>
          <w:b/>
          <w:sz w:val="24"/>
          <w:szCs w:val="68"/>
        </w:rPr>
        <w:tab/>
      </w:r>
      <w:r w:rsidR="001D500D">
        <w:rPr>
          <w:rFonts w:ascii="Times New Roman" w:hAnsi="Times New Roman" w:cs="Times New Roman"/>
          <w:b/>
          <w:sz w:val="24"/>
          <w:szCs w:val="68"/>
        </w:rPr>
        <w:t>15</w:t>
      </w:r>
    </w:p>
    <w:p w:rsidR="00DD3FBB" w:rsidRDefault="00DD3FBB" w:rsidP="000054AE">
      <w:pPr>
        <w:tabs>
          <w:tab w:val="left" w:leader="dot" w:pos="8505"/>
        </w:tabs>
        <w:spacing w:after="0"/>
        <w:jc w:val="both"/>
        <w:rPr>
          <w:rFonts w:ascii="Times New Roman" w:hAnsi="Times New Roman" w:cs="Times New Roman"/>
          <w:sz w:val="24"/>
          <w:szCs w:val="68"/>
        </w:rPr>
      </w:pPr>
    </w:p>
    <w:p w:rsidR="0081558B" w:rsidRP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C4494A">
        <w:rPr>
          <w:rFonts w:ascii="Times New Roman" w:hAnsi="Times New Roman" w:cs="Times New Roman"/>
          <w:sz w:val="24"/>
          <w:szCs w:val="68"/>
        </w:rPr>
        <w:t xml:space="preserve"> </w:t>
      </w:r>
      <w:r w:rsidR="00C4494A" w:rsidRPr="00C4494A">
        <w:rPr>
          <w:rFonts w:ascii="Times New Roman" w:hAnsi="Times New Roman" w:cs="Times New Roman"/>
          <w:sz w:val="24"/>
          <w:szCs w:val="68"/>
        </w:rPr>
        <w:t>İdarenin Amaç ve Hedefleri</w:t>
      </w:r>
      <w:r w:rsidR="00C4494A" w:rsidRPr="00C4494A">
        <w:rPr>
          <w:rFonts w:ascii="Times New Roman" w:hAnsi="Times New Roman" w:cs="Times New Roman"/>
          <w:sz w:val="24"/>
          <w:szCs w:val="68"/>
        </w:rPr>
        <w:tab/>
      </w:r>
      <w:r w:rsidR="001D500D">
        <w:rPr>
          <w:rFonts w:ascii="Times New Roman" w:hAnsi="Times New Roman" w:cs="Times New Roman"/>
          <w:sz w:val="24"/>
          <w:szCs w:val="68"/>
        </w:rPr>
        <w:t>16</w:t>
      </w:r>
    </w:p>
    <w:p w:rsid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C4494A">
        <w:rPr>
          <w:rFonts w:ascii="Times New Roman" w:hAnsi="Times New Roman" w:cs="Times New Roman"/>
          <w:sz w:val="24"/>
          <w:szCs w:val="68"/>
        </w:rPr>
        <w:t xml:space="preserve"> </w:t>
      </w:r>
      <w:r w:rsidR="00455058">
        <w:rPr>
          <w:rFonts w:ascii="Times New Roman" w:hAnsi="Times New Roman" w:cs="Times New Roman"/>
          <w:sz w:val="24"/>
          <w:szCs w:val="68"/>
        </w:rPr>
        <w:t>Temel Politikalar ve Öncelikler</w:t>
      </w:r>
      <w:r w:rsidR="00455058">
        <w:rPr>
          <w:rFonts w:ascii="Times New Roman" w:hAnsi="Times New Roman" w:cs="Times New Roman"/>
          <w:sz w:val="24"/>
          <w:szCs w:val="68"/>
        </w:rPr>
        <w:tab/>
      </w:r>
      <w:r w:rsidR="001D500D">
        <w:rPr>
          <w:rFonts w:ascii="Times New Roman" w:hAnsi="Times New Roman" w:cs="Times New Roman"/>
          <w:sz w:val="24"/>
          <w:szCs w:val="68"/>
        </w:rPr>
        <w:t>16</w:t>
      </w:r>
    </w:p>
    <w:p w:rsidR="00455058"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Diğer Hususlar</w:t>
      </w:r>
      <w:r>
        <w:rPr>
          <w:rFonts w:ascii="Times New Roman" w:hAnsi="Times New Roman" w:cs="Times New Roman"/>
          <w:sz w:val="24"/>
          <w:szCs w:val="68"/>
        </w:rPr>
        <w:tab/>
      </w:r>
      <w:r w:rsidR="001D500D">
        <w:rPr>
          <w:rFonts w:ascii="Times New Roman" w:hAnsi="Times New Roman" w:cs="Times New Roman"/>
          <w:sz w:val="24"/>
          <w:szCs w:val="68"/>
        </w:rPr>
        <w:t>16</w:t>
      </w:r>
    </w:p>
    <w:p w:rsidR="00536880" w:rsidRDefault="00536880" w:rsidP="00C4494A">
      <w:pPr>
        <w:tabs>
          <w:tab w:val="left" w:leader="dot" w:pos="8505"/>
        </w:tabs>
        <w:spacing w:after="0"/>
        <w:jc w:val="both"/>
        <w:rPr>
          <w:rFonts w:ascii="Times New Roman" w:hAnsi="Times New Roman" w:cs="Times New Roman"/>
          <w:sz w:val="24"/>
          <w:szCs w:val="68"/>
        </w:rPr>
      </w:pPr>
      <w:bookmarkStart w:id="0" w:name="_GoBack"/>
      <w:bookmarkEnd w:id="0"/>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III- FAALİYETLERE İLİŞKİN BİLGİ VE DEĞERLENDİRMELER</w:t>
      </w:r>
      <w:r>
        <w:rPr>
          <w:rFonts w:ascii="Times New Roman" w:hAnsi="Times New Roman" w:cs="Times New Roman"/>
          <w:sz w:val="24"/>
          <w:szCs w:val="68"/>
        </w:rPr>
        <w:tab/>
      </w:r>
      <w:r w:rsidR="001D500D">
        <w:rPr>
          <w:rFonts w:ascii="Times New Roman" w:hAnsi="Times New Roman" w:cs="Times New Roman"/>
          <w:sz w:val="24"/>
          <w:szCs w:val="68"/>
        </w:rPr>
        <w:t>17</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 Mali Bilgiler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536880">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A.1. Bütçe Uygulama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A.2. Temel Mali Tablolara İlişkin Açıklamalar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A.3. Mali Denetim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 Performans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B.1. Faaliyet ve Proje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Performans Sonuçları Tablosu</w:t>
      </w:r>
      <w:r w:rsidR="001D500D">
        <w:rPr>
          <w:rFonts w:ascii="Times New Roman" w:hAnsi="Times New Roman" w:cs="Times New Roman"/>
          <w:sz w:val="24"/>
          <w:szCs w:val="68"/>
        </w:rPr>
        <w:tab/>
        <w:t>21</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IV. KURUMSAL KABİLİYET VE KAPASİTENİN DEĞERLENDİRİLMESİ</w:t>
      </w:r>
      <w:r w:rsidR="00946C8A">
        <w:rPr>
          <w:rFonts w:ascii="Times New Roman" w:hAnsi="Times New Roman" w:cs="Times New Roman"/>
          <w:sz w:val="24"/>
          <w:szCs w:val="68"/>
        </w:rPr>
        <w:tab/>
      </w:r>
      <w:r w:rsidR="001D500D">
        <w:rPr>
          <w:rFonts w:ascii="Times New Roman" w:hAnsi="Times New Roman" w:cs="Times New Roman"/>
          <w:sz w:val="24"/>
          <w:szCs w:val="68"/>
        </w:rPr>
        <w:t>22</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sidRPr="00536880">
        <w:rPr>
          <w:rFonts w:ascii="Times New Roman" w:hAnsi="Times New Roman" w:cs="Times New Roman"/>
          <w:sz w:val="24"/>
          <w:szCs w:val="68"/>
        </w:rPr>
        <w:t>Üstünlükler</w:t>
      </w:r>
      <w:r w:rsidRPr="00536880">
        <w:rPr>
          <w:rFonts w:ascii="Times New Roman" w:hAnsi="Times New Roman" w:cs="Times New Roman"/>
          <w:sz w:val="24"/>
          <w:szCs w:val="68"/>
        </w:rPr>
        <w:tab/>
      </w:r>
      <w:r w:rsidR="001D500D">
        <w:rPr>
          <w:rFonts w:ascii="Times New Roman" w:hAnsi="Times New Roman" w:cs="Times New Roman"/>
          <w:sz w:val="24"/>
          <w:szCs w:val="68"/>
        </w:rPr>
        <w:t>23</w:t>
      </w:r>
    </w:p>
    <w:p w:rsidR="00536880" w:rsidRP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Pr>
          <w:rFonts w:ascii="Times New Roman" w:hAnsi="Times New Roman" w:cs="Times New Roman"/>
          <w:sz w:val="24"/>
          <w:szCs w:val="68"/>
        </w:rPr>
        <w:t>Zayıflıklar</w:t>
      </w:r>
      <w:r>
        <w:rPr>
          <w:rFonts w:ascii="Times New Roman" w:hAnsi="Times New Roman" w:cs="Times New Roman"/>
          <w:sz w:val="24"/>
          <w:szCs w:val="68"/>
        </w:rPr>
        <w:tab/>
      </w:r>
      <w:r w:rsidR="001D500D">
        <w:rPr>
          <w:rFonts w:ascii="Times New Roman" w:hAnsi="Times New Roman" w:cs="Times New Roman"/>
          <w:sz w:val="24"/>
          <w:szCs w:val="68"/>
        </w:rPr>
        <w:t>23</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Pr="00C4494A" w:rsidRDefault="00536880" w:rsidP="00C4494A">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0054AE" w:rsidRDefault="000054AE"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0054AE" w:rsidRDefault="000054AE">
      <w:pPr>
        <w:rPr>
          <w:rFonts w:ascii="Times New Roman" w:hAnsi="Times New Roman" w:cs="Times New Roman"/>
          <w:sz w:val="24"/>
          <w:szCs w:val="24"/>
        </w:rPr>
      </w:pPr>
    </w:p>
    <w:p w:rsidR="000054AE" w:rsidRDefault="000054AE" w:rsidP="000054AE">
      <w:pPr>
        <w:pStyle w:val="Balk1"/>
        <w:numPr>
          <w:ilvl w:val="0"/>
          <w:numId w:val="2"/>
        </w:numPr>
        <w:spacing w:before="280" w:after="280" w:line="360" w:lineRule="auto"/>
        <w:ind w:left="360" w:hanging="360"/>
        <w:jc w:val="both"/>
        <w:rPr>
          <w:sz w:val="24"/>
          <w:szCs w:val="24"/>
          <w:lang w:val="tr-TR"/>
        </w:rPr>
      </w:pPr>
      <w:r w:rsidRPr="002A78BD">
        <w:rPr>
          <w:sz w:val="24"/>
          <w:szCs w:val="24"/>
          <w:lang w:val="tr-TR"/>
        </w:rPr>
        <w:lastRenderedPageBreak/>
        <w:t>BİRİM / ÜST YÖNETİCİ SUNUŞU</w:t>
      </w:r>
    </w:p>
    <w:p w:rsidR="000054AE" w:rsidRPr="000E29D2" w:rsidRDefault="000054AE" w:rsidP="000054AE">
      <w:pPr>
        <w:pStyle w:val="Balk1"/>
        <w:spacing w:before="280" w:after="280" w:line="360" w:lineRule="auto"/>
        <w:ind w:left="0" w:firstLine="0"/>
        <w:jc w:val="both"/>
        <w:rPr>
          <w:sz w:val="24"/>
          <w:szCs w:val="24"/>
          <w:lang w:val="tr-TR"/>
        </w:rPr>
      </w:pPr>
      <w:r>
        <w:rPr>
          <w:sz w:val="24"/>
          <w:szCs w:val="24"/>
          <w:lang w:val="tr-TR"/>
        </w:rPr>
        <w:tab/>
      </w:r>
      <w:r w:rsidRPr="000E29D2">
        <w:rPr>
          <w:b w:val="0"/>
          <w:color w:val="000000"/>
          <w:sz w:val="24"/>
          <w:szCs w:val="24"/>
          <w:lang w:val="tr-TR"/>
        </w:rPr>
        <w:t xml:space="preserve">Sağlık Hizmetleri Meslek Yüksekokulu Bozok Üniversitesi Rektörlüğü’ne bağlı olarak Yüksek Öğretim Kurumu'nun </w:t>
      </w:r>
      <w:r w:rsidRPr="000E29D2">
        <w:rPr>
          <w:b w:val="0"/>
          <w:color w:val="000000"/>
          <w:sz w:val="24"/>
          <w:szCs w:val="24"/>
          <w:shd w:val="clear" w:color="auto" w:fill="FFFFFF"/>
          <w:lang w:val="tr-TR"/>
        </w:rPr>
        <w:t>2547 sayılı Kanun’un 2880 sayılı Kanun’la değişik 7/d-2 maddesi uyarınca üniversitemiz bünyesine katılmıştır.</w:t>
      </w:r>
      <w:r w:rsidRPr="000E29D2">
        <w:rPr>
          <w:b w:val="0"/>
          <w:color w:val="000000"/>
          <w:sz w:val="24"/>
          <w:szCs w:val="24"/>
          <w:lang w:val="tr-TR"/>
        </w:rPr>
        <w:t xml:space="preserve"> Sağlık Hizmetleri Meslek Yüksekokulu'nun amacı, sağlık alanındaki ara eleman açığını kapatma yönünde sağlık hizmetlerine katkıda bulunmaktır. Yüksekokulumuzun bölümlerinden mezun olan öğrenciler, “Meslek Yüksekokulları Mezunlarının Lisans Öğrenimine Devamları Hakkındaki Yönetmeli</w:t>
      </w:r>
      <w:r>
        <w:rPr>
          <w:b w:val="0"/>
          <w:color w:val="000000"/>
          <w:sz w:val="24"/>
          <w:szCs w:val="24"/>
          <w:lang w:val="tr-TR"/>
        </w:rPr>
        <w:t>ğ</w:t>
      </w:r>
      <w:r w:rsidRPr="000E29D2">
        <w:rPr>
          <w:b w:val="0"/>
          <w:color w:val="000000"/>
          <w:sz w:val="24"/>
          <w:szCs w:val="24"/>
          <w:lang w:val="tr-TR"/>
        </w:rPr>
        <w:t xml:space="preserve">e göre kendilerine özgü lisans programlarına dikey geçiş yaparak öğrenimlerine devam edebilmektedirler. Sağlık Hizmetleri Meslek Yüksekokulu'nda </w:t>
      </w:r>
      <w:r>
        <w:rPr>
          <w:b w:val="0"/>
          <w:color w:val="000000"/>
          <w:sz w:val="24"/>
          <w:szCs w:val="24"/>
          <w:lang w:val="tr-TR"/>
        </w:rPr>
        <w:t>6</w:t>
      </w:r>
      <w:r w:rsidRPr="000E29D2">
        <w:rPr>
          <w:b w:val="0"/>
          <w:color w:val="000000"/>
          <w:sz w:val="24"/>
          <w:szCs w:val="24"/>
          <w:lang w:val="tr-TR"/>
        </w:rPr>
        <w:t xml:space="preserve"> değişik programda eğitim ve öğretim hizmeti verilmektedir.</w:t>
      </w:r>
    </w:p>
    <w:p w:rsidR="000054AE" w:rsidRPr="002A78BD" w:rsidRDefault="000054AE" w:rsidP="000054AE">
      <w:pPr>
        <w:tabs>
          <w:tab w:val="left" w:pos="567"/>
        </w:tabs>
        <w:spacing w:line="360" w:lineRule="auto"/>
        <w:jc w:val="both"/>
        <w:rPr>
          <w:color w:val="000000"/>
          <w:szCs w:val="24"/>
        </w:rPr>
      </w:pPr>
      <w:r w:rsidRPr="002A78BD">
        <w:rPr>
          <w:color w:val="000000"/>
          <w:szCs w:val="24"/>
        </w:rPr>
        <w:t> </w:t>
      </w: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b/>
          <w:color w:val="000000"/>
          <w:szCs w:val="24"/>
        </w:rPr>
      </w:pPr>
      <w:r w:rsidRPr="002A78BD">
        <w:rPr>
          <w:color w:val="000000"/>
          <w:szCs w:val="24"/>
        </w:rPr>
        <w:br/>
        <w:t xml:space="preserve">                                                                             </w:t>
      </w:r>
      <w:r>
        <w:rPr>
          <w:color w:val="000000"/>
          <w:szCs w:val="24"/>
        </w:rPr>
        <w:tab/>
      </w:r>
      <w:r>
        <w:rPr>
          <w:color w:val="000000"/>
          <w:szCs w:val="24"/>
        </w:rPr>
        <w:tab/>
      </w:r>
      <w:r w:rsidRPr="002A78BD">
        <w:rPr>
          <w:color w:val="000000"/>
          <w:szCs w:val="24"/>
        </w:rPr>
        <w:t xml:space="preserve">  </w:t>
      </w:r>
      <w:r>
        <w:rPr>
          <w:b/>
          <w:color w:val="000000"/>
          <w:szCs w:val="24"/>
        </w:rPr>
        <w:t>Dr</w:t>
      </w:r>
      <w:r w:rsidRPr="002A78BD">
        <w:rPr>
          <w:b/>
          <w:color w:val="000000"/>
          <w:szCs w:val="24"/>
        </w:rPr>
        <w:t>.</w:t>
      </w:r>
      <w:r>
        <w:rPr>
          <w:b/>
          <w:color w:val="000000"/>
          <w:szCs w:val="24"/>
        </w:rPr>
        <w:t xml:space="preserve"> Öğr. Üyesi</w:t>
      </w:r>
      <w:r w:rsidRPr="002A78BD">
        <w:rPr>
          <w:b/>
          <w:color w:val="000000"/>
          <w:szCs w:val="24"/>
        </w:rPr>
        <w:t xml:space="preserve"> Nihal İNANDIKLIOĞLU</w:t>
      </w:r>
    </w:p>
    <w:p w:rsidR="000054AE" w:rsidRPr="002A78BD" w:rsidRDefault="000054AE" w:rsidP="000054AE">
      <w:pPr>
        <w:tabs>
          <w:tab w:val="left" w:pos="567"/>
        </w:tabs>
        <w:spacing w:line="360" w:lineRule="auto"/>
        <w:jc w:val="both"/>
        <w:rPr>
          <w:b/>
          <w:szCs w:val="24"/>
        </w:rPr>
      </w:pPr>
      <w:r w:rsidRPr="002A78BD">
        <w:rPr>
          <w:b/>
          <w:color w:val="000000"/>
          <w:szCs w:val="24"/>
        </w:rPr>
        <w:t xml:space="preserve">                                                                                       </w:t>
      </w:r>
      <w:r>
        <w:rPr>
          <w:b/>
          <w:color w:val="000000"/>
          <w:szCs w:val="24"/>
        </w:rPr>
        <w:tab/>
        <w:t xml:space="preserve">        </w:t>
      </w:r>
      <w:r w:rsidRPr="002A78BD">
        <w:rPr>
          <w:b/>
          <w:color w:val="000000"/>
          <w:szCs w:val="24"/>
        </w:rPr>
        <w:t xml:space="preserve">        Yüksekokul Müdürü</w:t>
      </w:r>
    </w:p>
    <w:p w:rsidR="000054AE" w:rsidRDefault="000054AE" w:rsidP="000054AE">
      <w:pPr>
        <w:jc w:val="both"/>
        <w:rPr>
          <w:rFonts w:ascii="Times New Roman" w:hAnsi="Times New Roman" w:cs="Times New Roman"/>
          <w:b/>
          <w:color w:val="FF0000"/>
          <w:sz w:val="24"/>
          <w:szCs w:val="68"/>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Pr="00F80C8B" w:rsidRDefault="009A496E" w:rsidP="009A496E">
      <w:pPr>
        <w:pBdr>
          <w:top w:val="single" w:sz="4" w:space="1" w:color="auto"/>
          <w:left w:val="single" w:sz="4" w:space="4" w:color="auto"/>
          <w:bottom w:val="single" w:sz="4" w:space="1" w:color="auto"/>
          <w:right w:val="single" w:sz="4" w:space="4" w:color="auto"/>
        </w:pBdr>
        <w:jc w:val="center"/>
        <w:rPr>
          <w:b/>
        </w:rPr>
      </w:pPr>
      <w:r w:rsidRPr="00F80C8B">
        <w:rPr>
          <w:b/>
        </w:rPr>
        <w:t>İÇ KONTROL GÜVENCE BEYANI</w:t>
      </w:r>
    </w:p>
    <w:p w:rsidR="009A496E" w:rsidRPr="00BE0E24" w:rsidRDefault="009A496E" w:rsidP="009A496E">
      <w:pPr>
        <w:pBdr>
          <w:top w:val="single" w:sz="4" w:space="1" w:color="auto"/>
          <w:left w:val="single" w:sz="4" w:space="4" w:color="auto"/>
          <w:bottom w:val="single" w:sz="4" w:space="1" w:color="auto"/>
          <w:right w:val="single" w:sz="4" w:space="4" w:color="auto"/>
        </w:pBdr>
        <w:tabs>
          <w:tab w:val="left" w:pos="3198"/>
        </w:tabs>
        <w:jc w:val="both"/>
        <w:rPr>
          <w:sz w:val="20"/>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Harcama yet</w:t>
      </w:r>
      <w:r>
        <w:rPr>
          <w:szCs w:val="24"/>
        </w:rPr>
        <w:t xml:space="preserve">kilisi olarak yetkim </w:t>
      </w:r>
      <w:proofErr w:type="gramStart"/>
      <w:r>
        <w:rPr>
          <w:szCs w:val="24"/>
        </w:rPr>
        <w:t>dahilinde</w:t>
      </w:r>
      <w:proofErr w:type="gramEnd"/>
      <w:r>
        <w:rPr>
          <w:szCs w:val="24"/>
        </w:rPr>
        <w:t>;</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 xml:space="preserve">Bu raporda yer alan bilgilerin güvenilir, tam </w:t>
      </w:r>
      <w:r>
        <w:rPr>
          <w:szCs w:val="24"/>
        </w:rPr>
        <w:t>ve doğru olduğunu beyan ederim.</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roofErr w:type="gramStart"/>
      <w:r w:rsidRPr="00DE4418">
        <w:rPr>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w:t>
      </w:r>
      <w:r>
        <w:rPr>
          <w:szCs w:val="24"/>
        </w:rPr>
        <w:t xml:space="preserve">arak uygulandığını bildiririm. </w:t>
      </w:r>
      <w:proofErr w:type="gramEnd"/>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 xml:space="preserve">Bu güvence, harcama yetkilisi olarak sahip olduğum bilgi ve değerlendirmeler, iç kontroller, iç denetçi raporları ile Sayıştay raporları gibi bilgim </w:t>
      </w:r>
      <w:proofErr w:type="gramStart"/>
      <w:r w:rsidRPr="00DE4418">
        <w:rPr>
          <w:szCs w:val="24"/>
        </w:rPr>
        <w:t>dahil</w:t>
      </w:r>
      <w:r>
        <w:rPr>
          <w:szCs w:val="24"/>
        </w:rPr>
        <w:t>indeki</w:t>
      </w:r>
      <w:proofErr w:type="gramEnd"/>
      <w:r>
        <w:rPr>
          <w:szCs w:val="24"/>
        </w:rPr>
        <w:t xml:space="preserve"> hususlara dayanmaktadır.</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Burada raporlanmayan, idarenin menfaatlerine zarar veren herhangi bir husus hakkında bilgim olmadığını beyan ederim. (</w:t>
      </w:r>
      <w:r>
        <w:rPr>
          <w:szCs w:val="24"/>
        </w:rPr>
        <w:t>Yozgat-2019</w:t>
      </w:r>
      <w:r w:rsidRPr="00DE4418">
        <w:rPr>
          <w:szCs w:val="24"/>
        </w:rPr>
        <w:t>)</w:t>
      </w: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ind w:firstLine="7480"/>
        <w:jc w:val="both"/>
        <w:rPr>
          <w:szCs w:val="24"/>
        </w:rPr>
      </w:pPr>
      <w:r w:rsidRPr="00DE4418">
        <w:rPr>
          <w:szCs w:val="24"/>
        </w:rPr>
        <w:t>İmza</w:t>
      </w:r>
    </w:p>
    <w:p w:rsidR="009A496E" w:rsidRPr="00DE4418" w:rsidRDefault="009A496E" w:rsidP="009A496E">
      <w:pPr>
        <w:pBdr>
          <w:top w:val="single" w:sz="4" w:space="1" w:color="auto"/>
          <w:left w:val="single" w:sz="4" w:space="4" w:color="auto"/>
          <w:bottom w:val="single" w:sz="4" w:space="1" w:color="auto"/>
          <w:right w:val="single" w:sz="4" w:space="4" w:color="auto"/>
        </w:pBdr>
        <w:ind w:firstLine="708"/>
        <w:jc w:val="both"/>
        <w:rPr>
          <w:szCs w:val="24"/>
        </w:rPr>
      </w:pPr>
      <w:r>
        <w:rPr>
          <w:szCs w:val="24"/>
        </w:rPr>
        <w:t xml:space="preserve">                                                                                  </w:t>
      </w:r>
      <w:r>
        <w:rPr>
          <w:szCs w:val="24"/>
        </w:rPr>
        <w:t xml:space="preserve">                </w:t>
      </w:r>
      <w:r>
        <w:rPr>
          <w:szCs w:val="24"/>
        </w:rPr>
        <w:t xml:space="preserve">    </w:t>
      </w:r>
      <w:r>
        <w:rPr>
          <w:szCs w:val="24"/>
        </w:rPr>
        <w:t xml:space="preserve">Dr. </w:t>
      </w:r>
      <w:proofErr w:type="spellStart"/>
      <w:r>
        <w:rPr>
          <w:szCs w:val="24"/>
        </w:rPr>
        <w:t>Öğr</w:t>
      </w:r>
      <w:proofErr w:type="spellEnd"/>
      <w:r>
        <w:rPr>
          <w:szCs w:val="24"/>
        </w:rPr>
        <w:t>. Üyesi</w:t>
      </w:r>
      <w:r>
        <w:rPr>
          <w:szCs w:val="24"/>
        </w:rPr>
        <w:t xml:space="preserve"> </w:t>
      </w:r>
      <w:r>
        <w:rPr>
          <w:szCs w:val="24"/>
        </w:rPr>
        <w:t>Nihal İNANDIKLIOĞLU</w:t>
      </w:r>
    </w:p>
    <w:p w:rsidR="009A496E" w:rsidRDefault="009A496E" w:rsidP="009A496E">
      <w:pPr>
        <w:pBdr>
          <w:top w:val="single" w:sz="4" w:space="1" w:color="auto"/>
          <w:left w:val="single" w:sz="4" w:space="4" w:color="auto"/>
          <w:bottom w:val="single" w:sz="4" w:space="1" w:color="auto"/>
          <w:right w:val="single" w:sz="4" w:space="4" w:color="auto"/>
        </w:pBdr>
        <w:ind w:firstLine="708"/>
        <w:jc w:val="center"/>
        <w:rPr>
          <w:szCs w:val="24"/>
        </w:rPr>
      </w:pPr>
      <w:r>
        <w:rPr>
          <w:szCs w:val="24"/>
        </w:rPr>
        <w:t xml:space="preserve">                                                                                                           Yüksekokul Müdürü</w:t>
      </w:r>
    </w:p>
    <w:p w:rsidR="009A496E" w:rsidRPr="009A496E" w:rsidRDefault="009A496E" w:rsidP="009A496E">
      <w:pPr>
        <w:pBdr>
          <w:top w:val="single" w:sz="4" w:space="1" w:color="auto"/>
          <w:left w:val="single" w:sz="4" w:space="4" w:color="auto"/>
          <w:bottom w:val="single" w:sz="4" w:space="1" w:color="auto"/>
          <w:right w:val="single" w:sz="4" w:space="4" w:color="auto"/>
        </w:pBdr>
        <w:ind w:firstLine="7480"/>
        <w:jc w:val="both"/>
        <w:rPr>
          <w:szCs w:val="24"/>
        </w:rPr>
      </w:pPr>
    </w:p>
    <w:tbl>
      <w:tblPr>
        <w:tblpPr w:leftFromText="141" w:rightFromText="141" w:vertAnchor="text" w:horzAnchor="margin" w:tblpY="76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66"/>
        <w:gridCol w:w="2766"/>
      </w:tblGrid>
      <w:tr w:rsidR="009A496E" w:rsidRPr="00B72E33" w:rsidTr="00F80C8B">
        <w:trPr>
          <w:trHeight w:val="231"/>
        </w:trPr>
        <w:tc>
          <w:tcPr>
            <w:tcW w:w="3652" w:type="dxa"/>
            <w:shd w:val="clear" w:color="auto" w:fill="auto"/>
            <w:noWrap/>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Harcama Yetkilisi</w:t>
            </w:r>
          </w:p>
        </w:tc>
        <w:tc>
          <w:tcPr>
            <w:tcW w:w="2866" w:type="dxa"/>
            <w:shd w:val="clear" w:color="auto" w:fill="auto"/>
            <w:noWrap/>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Gerçekleştirme görevlisi</w:t>
            </w:r>
          </w:p>
        </w:tc>
        <w:tc>
          <w:tcPr>
            <w:tcW w:w="2766" w:type="dxa"/>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Taşınır Kayıt ve Kontrol Yetkilisi</w:t>
            </w:r>
          </w:p>
        </w:tc>
      </w:tr>
      <w:tr w:rsidR="009A496E" w:rsidRPr="00B72E33" w:rsidTr="00F80C8B">
        <w:trPr>
          <w:trHeight w:val="231"/>
        </w:trPr>
        <w:tc>
          <w:tcPr>
            <w:tcW w:w="3652" w:type="dxa"/>
            <w:shd w:val="clear" w:color="auto" w:fill="auto"/>
            <w:noWrap/>
            <w:vAlign w:val="center"/>
          </w:tcPr>
          <w:p w:rsidR="009A496E" w:rsidRPr="00B72E33" w:rsidRDefault="009A496E" w:rsidP="00F80C8B">
            <w:pPr>
              <w:spacing w:after="0" w:line="240" w:lineRule="auto"/>
              <w:rPr>
                <w:rFonts w:eastAsia="Arial Unicode MS"/>
                <w:szCs w:val="24"/>
              </w:rPr>
            </w:pPr>
            <w:r>
              <w:rPr>
                <w:rFonts w:eastAsia="Arial Unicode MS"/>
                <w:szCs w:val="24"/>
              </w:rPr>
              <w:t xml:space="preserve">Dr. </w:t>
            </w:r>
            <w:proofErr w:type="spellStart"/>
            <w:r>
              <w:rPr>
                <w:rFonts w:eastAsia="Arial Unicode MS"/>
                <w:szCs w:val="24"/>
              </w:rPr>
              <w:t>Öğr</w:t>
            </w:r>
            <w:proofErr w:type="spellEnd"/>
            <w:r>
              <w:rPr>
                <w:rFonts w:eastAsia="Arial Unicode MS"/>
                <w:szCs w:val="24"/>
              </w:rPr>
              <w:t>. Üyesi Nihal İNANDIKLIOĞLU</w:t>
            </w:r>
          </w:p>
        </w:tc>
        <w:tc>
          <w:tcPr>
            <w:tcW w:w="2866" w:type="dxa"/>
            <w:shd w:val="clear" w:color="auto" w:fill="auto"/>
            <w:noWrap/>
            <w:vAlign w:val="center"/>
          </w:tcPr>
          <w:p w:rsidR="009A496E" w:rsidRPr="00B72E33" w:rsidRDefault="009A496E" w:rsidP="00F80C8B">
            <w:pPr>
              <w:spacing w:after="0" w:line="240" w:lineRule="auto"/>
              <w:rPr>
                <w:rFonts w:eastAsia="Arial Unicode MS"/>
                <w:szCs w:val="24"/>
              </w:rPr>
            </w:pPr>
            <w:proofErr w:type="spellStart"/>
            <w:r>
              <w:rPr>
                <w:rFonts w:eastAsia="Arial Unicode MS"/>
                <w:szCs w:val="24"/>
              </w:rPr>
              <w:t>Öğr</w:t>
            </w:r>
            <w:proofErr w:type="spellEnd"/>
            <w:r>
              <w:rPr>
                <w:rFonts w:eastAsia="Arial Unicode MS"/>
                <w:szCs w:val="24"/>
              </w:rPr>
              <w:t>. Gör. Alperen Timuçin SÖNMEZ</w:t>
            </w:r>
          </w:p>
        </w:tc>
        <w:tc>
          <w:tcPr>
            <w:tcW w:w="2766" w:type="dxa"/>
            <w:vAlign w:val="center"/>
          </w:tcPr>
          <w:p w:rsidR="009A496E" w:rsidRPr="00B72E33" w:rsidRDefault="009A496E" w:rsidP="00F80C8B">
            <w:pPr>
              <w:spacing w:after="0" w:line="240" w:lineRule="auto"/>
              <w:rPr>
                <w:rFonts w:eastAsia="Arial Unicode MS"/>
                <w:szCs w:val="24"/>
              </w:rPr>
            </w:pPr>
            <w:r>
              <w:rPr>
                <w:rFonts w:eastAsia="Arial Unicode MS"/>
                <w:szCs w:val="24"/>
              </w:rPr>
              <w:t>Memur Hasret AKBULUT</w:t>
            </w:r>
          </w:p>
        </w:tc>
      </w:tr>
    </w:tbl>
    <w:p w:rsidR="00F80C8B" w:rsidRDefault="00F80C8B" w:rsidP="00F80C8B">
      <w:pPr>
        <w:spacing w:after="0" w:line="240" w:lineRule="auto"/>
        <w:rPr>
          <w:rFonts w:ascii="Times New Roman" w:hAnsi="Times New Roman" w:cs="Times New Roman"/>
          <w:b/>
          <w:sz w:val="24"/>
          <w:szCs w:val="24"/>
        </w:rPr>
      </w:pPr>
    </w:p>
    <w:p w:rsidR="009A496E" w:rsidRPr="00F80C8B" w:rsidRDefault="00F80C8B" w:rsidP="00F80C8B">
      <w:pPr>
        <w:spacing w:after="0" w:line="240" w:lineRule="auto"/>
        <w:rPr>
          <w:rFonts w:ascii="Times New Roman" w:hAnsi="Times New Roman" w:cs="Times New Roman"/>
          <w:b/>
          <w:sz w:val="24"/>
          <w:szCs w:val="24"/>
        </w:rPr>
      </w:pPr>
      <w:r w:rsidRPr="00F80C8B">
        <w:rPr>
          <w:rFonts w:ascii="Times New Roman" w:hAnsi="Times New Roman" w:cs="Times New Roman"/>
          <w:b/>
          <w:sz w:val="24"/>
          <w:szCs w:val="24"/>
        </w:rPr>
        <w:t>Mali Yetkililer</w:t>
      </w: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sectPr w:rsidR="009A496E" w:rsidSect="000054AE">
          <w:pgSz w:w="11906" w:h="16838"/>
          <w:pgMar w:top="1417" w:right="1417" w:bottom="1417" w:left="1417" w:header="708" w:footer="708" w:gutter="0"/>
          <w:pgNumType w:fmt="lowerRoman" w:start="1" w:chapStyle="1"/>
          <w:cols w:space="708"/>
          <w:docGrid w:linePitch="360"/>
        </w:sect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Pr="00BB39C9" w:rsidRDefault="00BB39C9" w:rsidP="00BB39C9">
      <w:pPr>
        <w:jc w:val="center"/>
        <w:rPr>
          <w:rFonts w:ascii="Times New Roman" w:hAnsi="Times New Roman" w:cs="Times New Roman"/>
          <w:b/>
          <w:sz w:val="72"/>
          <w:szCs w:val="72"/>
        </w:rPr>
      </w:pPr>
      <w:r w:rsidRPr="00BB39C9">
        <w:rPr>
          <w:rFonts w:ascii="Times New Roman" w:hAnsi="Times New Roman" w:cs="Times New Roman"/>
          <w:b/>
          <w:sz w:val="72"/>
          <w:szCs w:val="72"/>
        </w:rPr>
        <w:t>-I-</w:t>
      </w:r>
    </w:p>
    <w:p w:rsidR="000054AE" w:rsidRPr="00BB39C9" w:rsidRDefault="000054AE" w:rsidP="00BB39C9">
      <w:pPr>
        <w:jc w:val="center"/>
        <w:rPr>
          <w:rFonts w:ascii="Times New Roman" w:hAnsi="Times New Roman" w:cs="Times New Roman"/>
          <w:sz w:val="72"/>
          <w:szCs w:val="72"/>
        </w:rPr>
      </w:pPr>
      <w:r w:rsidRPr="00BB39C9">
        <w:rPr>
          <w:rFonts w:ascii="Times New Roman" w:hAnsi="Times New Roman" w:cs="Times New Roman"/>
          <w:b/>
          <w:sz w:val="72"/>
          <w:szCs w:val="72"/>
        </w:rPr>
        <w:t>GENEL BİLGİLER</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BB39C9">
      <w:pPr>
        <w:rPr>
          <w:rFonts w:ascii="Times New Roman" w:hAnsi="Times New Roman" w:cs="Times New Roman"/>
          <w:sz w:val="24"/>
          <w:szCs w:val="24"/>
        </w:rPr>
      </w:pPr>
    </w:p>
    <w:p w:rsidR="000054AE" w:rsidRPr="001A4D67" w:rsidRDefault="000054AE" w:rsidP="000054AE">
      <w:pPr>
        <w:ind w:firstLine="708"/>
        <w:jc w:val="both"/>
        <w:rPr>
          <w:rFonts w:ascii="Times New Roman" w:hAnsi="Times New Roman" w:cs="Times New Roman"/>
          <w:sz w:val="24"/>
        </w:rPr>
      </w:pPr>
      <w:r w:rsidRPr="001A4D67">
        <w:rPr>
          <w:rFonts w:ascii="Times New Roman" w:hAnsi="Times New Roman" w:cs="Times New Roman"/>
          <w:sz w:val="24"/>
        </w:rPr>
        <w:lastRenderedPageBreak/>
        <w:t>Erciyes Üniversitesi’ne bağlı olarak kurulan Yüksekokul 2006 yılında Bozok Üniversitesi’nin kurulmasının ardından Yüksek Öğretim Kurulu Başkanlığı’nın 2547 sayılı Kanun’un 2880 sayılı Kanun’la değişik 7/d-2 maddesi uyarınca ünive</w:t>
      </w:r>
      <w:r>
        <w:rPr>
          <w:rFonts w:ascii="Times New Roman" w:hAnsi="Times New Roman" w:cs="Times New Roman"/>
          <w:sz w:val="24"/>
        </w:rPr>
        <w:t>rsitemiz bünyesine katılmıştır.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Yüksekokulun amacı, alanında mesleki bilgi ve becerilerle donanmış çağdaş, bilimsel ve rasyonel düşünen, iletişimi güçlü ara sa</w:t>
      </w:r>
      <w:r>
        <w:rPr>
          <w:rFonts w:ascii="Times New Roman" w:hAnsi="Times New Roman" w:cs="Times New Roman"/>
          <w:sz w:val="24"/>
        </w:rPr>
        <w:t>ğlık elemanları yetiştirmektir.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Meslek Yüksekokulumuz bünyesinde Yaşlı Bakımı, Çocuk Gelişimi ve Sağlık Kurumları İşletmeciliği, Anestezi, Tıbbi Dokümantasyon ve Sekreterlik, Çevre Sağlığı, Patoloji Laboratuvar Teknikleri, Tıbbi Laboratuvar Teknik</w:t>
      </w:r>
      <w:r>
        <w:rPr>
          <w:rFonts w:ascii="Times New Roman" w:hAnsi="Times New Roman" w:cs="Times New Roman"/>
          <w:sz w:val="24"/>
        </w:rPr>
        <w:t>leri Programları bulunmaktadır.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Yaşlı Bakımı, Çocuk Gelişimi, Sağlık Kurumları İşletmeciliği Programları normal ve ikinci öğretim, Anestezi ve Tıbbi Dokümantasyon ve Sekreterlik Programları ise normal öğretim progra</w:t>
      </w:r>
      <w:r>
        <w:rPr>
          <w:rFonts w:ascii="Times New Roman" w:hAnsi="Times New Roman" w:cs="Times New Roman"/>
          <w:sz w:val="24"/>
        </w:rPr>
        <w:t>mı ile faaliyet göstermektedir.</w:t>
      </w:r>
    </w:p>
    <w:p w:rsidR="000054AE" w:rsidRPr="001A4D67" w:rsidRDefault="000054AE" w:rsidP="000054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2011-2012 Akademik yılı için Çoc</w:t>
      </w:r>
      <w:r w:rsidRPr="001A4D67">
        <w:rPr>
          <w:rFonts w:ascii="Times New Roman" w:hAnsi="Times New Roman" w:cs="Times New Roman"/>
          <w:sz w:val="24"/>
        </w:rPr>
        <w:t>uk Gelişimi normal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2012-2013 Akademik yılı için ise Yaşlı Bakım normal ve ikinci öğretim Çocuk Gelişimi ikinci Öğretim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2015-2016 Akademik yılı için Anestezi ve Sağlık Kurumları İşletmeciliği normal öğretim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2016-2017 Akademik yılı için Sağlık Kurumları İşletmeciliği ikinci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2017-2018 Akademik yılı için Tıbbi Dokümantasyon ve Sekreterlik normal öğretim programına öğrenci alımı yapılmıştır.</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Görüntüleme Teknikleri normal öğretim programına öğrenci alımı yapılmıştır.</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Dokümantasyon ve Sekreterlik ikinci öğretim programına öğrenci alımı yapılmıştır.</w:t>
      </w:r>
    </w:p>
    <w:p w:rsidR="000054AE" w:rsidRDefault="000054AE" w:rsidP="000054AE">
      <w:pPr>
        <w:jc w:val="both"/>
        <w:rPr>
          <w:rFonts w:ascii="Times New Roman" w:hAnsi="Times New Roman" w:cs="Times New Roman"/>
          <w:b/>
          <w:sz w:val="24"/>
          <w:szCs w:val="68"/>
        </w:rPr>
      </w:pPr>
      <w:r>
        <w:rPr>
          <w:rFonts w:ascii="Times New Roman" w:hAnsi="Times New Roman" w:cs="Times New Roman"/>
          <w:b/>
          <w:sz w:val="24"/>
          <w:szCs w:val="68"/>
        </w:rPr>
        <w:t xml:space="preserve">A. </w:t>
      </w:r>
      <w:r w:rsidRPr="00615D81">
        <w:rPr>
          <w:rFonts w:ascii="Times New Roman" w:hAnsi="Times New Roman" w:cs="Times New Roman"/>
          <w:b/>
          <w:sz w:val="24"/>
          <w:szCs w:val="68"/>
        </w:rPr>
        <w:t>Misyon ve Vizyon</w:t>
      </w:r>
    </w:p>
    <w:p w:rsidR="000054AE" w:rsidRPr="00615D81" w:rsidRDefault="000054AE" w:rsidP="000054AE">
      <w:pPr>
        <w:ind w:firstLine="709"/>
        <w:jc w:val="both"/>
        <w:rPr>
          <w:rFonts w:ascii="Times New Roman" w:hAnsi="Times New Roman" w:cs="Times New Roman"/>
          <w:b/>
          <w:sz w:val="24"/>
          <w:szCs w:val="68"/>
        </w:rPr>
      </w:pPr>
      <w:r w:rsidRPr="00615D81">
        <w:rPr>
          <w:rFonts w:ascii="Times New Roman" w:hAnsi="Times New Roman" w:cs="Times New Roman"/>
          <w:b/>
          <w:sz w:val="24"/>
          <w:szCs w:val="68"/>
        </w:rPr>
        <w:t>Misyon</w:t>
      </w:r>
    </w:p>
    <w:p w:rsidR="000054AE" w:rsidRPr="00615D81" w:rsidRDefault="000054AE" w:rsidP="000054AE">
      <w:pPr>
        <w:ind w:firstLine="709"/>
        <w:jc w:val="both"/>
        <w:rPr>
          <w:rFonts w:ascii="Times New Roman" w:hAnsi="Times New Roman" w:cs="Times New Roman"/>
          <w:sz w:val="24"/>
          <w:szCs w:val="68"/>
        </w:rPr>
      </w:pPr>
      <w:r w:rsidRPr="00615D81">
        <w:rPr>
          <w:rFonts w:ascii="Times New Roman" w:hAnsi="Times New Roman" w:cs="Times New Roman"/>
          <w:sz w:val="24"/>
          <w:szCs w:val="68"/>
        </w:rPr>
        <w:t xml:space="preserve">Sağlık hizmetleri alanında nitelikli yardımcı sağlık personeli yetiştirmek olup Atatürk İlke ve İnkılaplarına bağlı, insani değerlere saygı duyan ve insanlığa hizmeti ilke edinmiş bölgesel ve ulusal kalkınmayı sağlamak amacıyla mesleki eğitime ilişkin etkinlikler yapan, kendine güvenen, sorgulamasını bilen, yaratıcı, üretken, kendini ifade edebilen, alanında iyi yetişmiş, hoşgörülü, katılımcı, sorumluluk sahibi, </w:t>
      </w:r>
      <w:proofErr w:type="gramStart"/>
      <w:r w:rsidRPr="00615D81">
        <w:rPr>
          <w:rFonts w:ascii="Times New Roman" w:hAnsi="Times New Roman" w:cs="Times New Roman"/>
          <w:sz w:val="24"/>
          <w:szCs w:val="68"/>
        </w:rPr>
        <w:t>motivasyonu</w:t>
      </w:r>
      <w:proofErr w:type="gramEnd"/>
      <w:r w:rsidRPr="00615D81">
        <w:rPr>
          <w:rFonts w:ascii="Times New Roman" w:hAnsi="Times New Roman" w:cs="Times New Roman"/>
          <w:sz w:val="24"/>
          <w:szCs w:val="68"/>
        </w:rPr>
        <w:t xml:space="preserve"> </w:t>
      </w:r>
      <w:r>
        <w:rPr>
          <w:rFonts w:ascii="Times New Roman" w:hAnsi="Times New Roman" w:cs="Times New Roman"/>
          <w:sz w:val="24"/>
          <w:szCs w:val="68"/>
        </w:rPr>
        <w:t>yüksek bireyler yetiştirmektir.</w:t>
      </w:r>
    </w:p>
    <w:p w:rsidR="000054AE" w:rsidRPr="00615D81" w:rsidRDefault="000054AE" w:rsidP="000054AE">
      <w:pPr>
        <w:ind w:firstLine="709"/>
        <w:jc w:val="both"/>
        <w:rPr>
          <w:rFonts w:ascii="Times New Roman" w:hAnsi="Times New Roman" w:cs="Times New Roman"/>
          <w:b/>
          <w:sz w:val="24"/>
          <w:szCs w:val="68"/>
        </w:rPr>
      </w:pPr>
      <w:r>
        <w:rPr>
          <w:rFonts w:ascii="Times New Roman" w:hAnsi="Times New Roman" w:cs="Times New Roman"/>
          <w:b/>
          <w:sz w:val="24"/>
          <w:szCs w:val="68"/>
        </w:rPr>
        <w:t>Vizyon</w:t>
      </w:r>
    </w:p>
    <w:p w:rsidR="000054AE" w:rsidRDefault="000054AE" w:rsidP="000054AE">
      <w:pPr>
        <w:ind w:firstLine="709"/>
        <w:jc w:val="both"/>
        <w:rPr>
          <w:rFonts w:ascii="Times New Roman" w:hAnsi="Times New Roman" w:cs="Times New Roman"/>
          <w:sz w:val="24"/>
          <w:szCs w:val="68"/>
        </w:rPr>
      </w:pPr>
      <w:r w:rsidRPr="00615D81">
        <w:rPr>
          <w:rFonts w:ascii="Times New Roman" w:hAnsi="Times New Roman" w:cs="Times New Roman"/>
          <w:sz w:val="24"/>
          <w:szCs w:val="68"/>
        </w:rPr>
        <w:t>Ulusal ve uluslararası düzeyde yükseköğretim kalitesi ile lider eğitim merkezi olmak, yardımcı sağlık hizmetleri elemanlarının yetiştirilmesine öncülük eden, en ileri teknolojilerle donatılmış bir eğitim kurumu olmak, katılımcı yönetim modeli ile öğrenci ve çalışan memnuniyetini mükemmele ulaştırmak.</w:t>
      </w:r>
    </w:p>
    <w:p w:rsidR="000054AE" w:rsidRPr="00615D81" w:rsidRDefault="000054AE" w:rsidP="000054AE">
      <w:pPr>
        <w:jc w:val="both"/>
        <w:rPr>
          <w:rFonts w:ascii="Times New Roman" w:hAnsi="Times New Roman" w:cs="Times New Roman"/>
          <w:b/>
          <w:sz w:val="24"/>
          <w:szCs w:val="68"/>
        </w:rPr>
      </w:pPr>
      <w:r w:rsidRPr="00615D81">
        <w:rPr>
          <w:rFonts w:ascii="Times New Roman" w:hAnsi="Times New Roman" w:cs="Times New Roman"/>
          <w:b/>
          <w:sz w:val="24"/>
          <w:szCs w:val="68"/>
        </w:rPr>
        <w:lastRenderedPageBreak/>
        <w:t>B. Yetki, Görev ve Sorumluluklar</w:t>
      </w:r>
    </w:p>
    <w:p w:rsidR="000054AE" w:rsidRPr="00615D81" w:rsidRDefault="000054AE" w:rsidP="000054AE">
      <w:pPr>
        <w:jc w:val="both"/>
        <w:rPr>
          <w:rFonts w:ascii="Times New Roman" w:hAnsi="Times New Roman" w:cs="Times New Roman"/>
          <w:sz w:val="24"/>
          <w:szCs w:val="68"/>
        </w:rPr>
      </w:pPr>
      <w:r>
        <w:rPr>
          <w:rFonts w:ascii="Times New Roman" w:hAnsi="Times New Roman" w:cs="Times New Roman"/>
          <w:sz w:val="24"/>
          <w:szCs w:val="68"/>
        </w:rPr>
        <w:t>Yüksekokul</w:t>
      </w:r>
      <w:r w:rsidRPr="00615D81">
        <w:rPr>
          <w:rFonts w:ascii="Times New Roman" w:hAnsi="Times New Roman" w:cs="Times New Roman"/>
          <w:sz w:val="24"/>
          <w:szCs w:val="68"/>
        </w:rPr>
        <w:t xml:space="preserve"> Müdürü </w:t>
      </w:r>
    </w:p>
    <w:p w:rsidR="000054AE" w:rsidRPr="00615D81" w:rsidRDefault="000054AE" w:rsidP="000054AE">
      <w:pPr>
        <w:pStyle w:val="ListeParagraf"/>
        <w:numPr>
          <w:ilvl w:val="0"/>
          <w:numId w:val="5"/>
        </w:numPr>
        <w:jc w:val="both"/>
        <w:rPr>
          <w:rFonts w:ascii="Times New Roman" w:hAnsi="Times New Roman" w:cs="Times New Roman"/>
          <w:sz w:val="24"/>
          <w:szCs w:val="68"/>
        </w:rPr>
      </w:pPr>
      <w:r w:rsidRPr="00615D81">
        <w:rPr>
          <w:rFonts w:ascii="Times New Roman" w:hAnsi="Times New Roman" w:cs="Times New Roman"/>
          <w:sz w:val="24"/>
          <w:szCs w:val="68"/>
        </w:rPr>
        <w:t>2547 sayılı Yükseköğretim Kanununun 20 / b maddesinde belirtilen görevlere uymak,</w:t>
      </w:r>
    </w:p>
    <w:p w:rsidR="000054AE" w:rsidRPr="00615D81" w:rsidRDefault="000054AE" w:rsidP="000054AE">
      <w:pPr>
        <w:pStyle w:val="ListeParagraf"/>
        <w:numPr>
          <w:ilvl w:val="0"/>
          <w:numId w:val="5"/>
        </w:numPr>
        <w:jc w:val="both"/>
        <w:rPr>
          <w:rFonts w:ascii="Times New Roman" w:hAnsi="Times New Roman" w:cs="Times New Roman"/>
          <w:sz w:val="24"/>
          <w:szCs w:val="68"/>
        </w:rPr>
      </w:pPr>
      <w:proofErr w:type="gramStart"/>
      <w:r w:rsidRPr="00615D81">
        <w:rPr>
          <w:rFonts w:ascii="Times New Roman" w:hAnsi="Times New Roman" w:cs="Times New Roman"/>
          <w:sz w:val="24"/>
          <w:szCs w:val="68"/>
        </w:rPr>
        <w:t>Yüksekokul binasında ve eklentilerinde personel, öğretim elemanı ve öğrencilerin güvenliğini sağlamak.</w:t>
      </w:r>
      <w:proofErr w:type="gramEnd"/>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 </w:t>
      </w:r>
      <w:r>
        <w:rPr>
          <w:rFonts w:ascii="Times New Roman" w:hAnsi="Times New Roman" w:cs="Times New Roman"/>
          <w:sz w:val="24"/>
          <w:szCs w:val="68"/>
        </w:rPr>
        <w:t xml:space="preserve">Yüksekokul </w:t>
      </w:r>
      <w:r w:rsidRPr="00615D81">
        <w:rPr>
          <w:rFonts w:ascii="Times New Roman" w:hAnsi="Times New Roman" w:cs="Times New Roman"/>
          <w:sz w:val="24"/>
          <w:szCs w:val="68"/>
        </w:rPr>
        <w:t>Müdür Yardımcısı</w:t>
      </w:r>
    </w:p>
    <w:p w:rsidR="000054AE" w:rsidRPr="00615D81" w:rsidRDefault="000054AE" w:rsidP="000054AE">
      <w:pPr>
        <w:pStyle w:val="ListeParagraf"/>
        <w:numPr>
          <w:ilvl w:val="0"/>
          <w:numId w:val="6"/>
        </w:numPr>
        <w:jc w:val="both"/>
        <w:rPr>
          <w:rFonts w:ascii="Times New Roman" w:hAnsi="Times New Roman" w:cs="Times New Roman"/>
          <w:sz w:val="24"/>
          <w:szCs w:val="68"/>
        </w:rPr>
      </w:pPr>
      <w:r w:rsidRPr="00615D81">
        <w:rPr>
          <w:rFonts w:ascii="Times New Roman" w:hAnsi="Times New Roman" w:cs="Times New Roman"/>
          <w:sz w:val="24"/>
          <w:szCs w:val="68"/>
        </w:rPr>
        <w:t>Yüksekokul Müdürü, yüksekokulda bulunmadığında yerine vekâlet etmek,</w:t>
      </w:r>
    </w:p>
    <w:p w:rsidR="000054AE" w:rsidRPr="00297A7D" w:rsidRDefault="000054AE" w:rsidP="000054AE">
      <w:pPr>
        <w:pStyle w:val="ListeParagraf"/>
        <w:numPr>
          <w:ilvl w:val="0"/>
          <w:numId w:val="6"/>
        </w:numPr>
        <w:jc w:val="both"/>
        <w:rPr>
          <w:rFonts w:ascii="Times New Roman" w:hAnsi="Times New Roman" w:cs="Times New Roman"/>
          <w:sz w:val="24"/>
          <w:szCs w:val="68"/>
        </w:rPr>
      </w:pPr>
      <w:proofErr w:type="gramStart"/>
      <w:r w:rsidRPr="00615D81">
        <w:rPr>
          <w:rFonts w:ascii="Times New Roman" w:hAnsi="Times New Roman" w:cs="Times New Roman"/>
          <w:sz w:val="24"/>
          <w:szCs w:val="68"/>
        </w:rPr>
        <w:t>Yüksekokul binasında ve eklentilerinde personel, öğretim elemanı ve öğrencilerin güvenliğini sağlamak.</w:t>
      </w:r>
      <w:proofErr w:type="gramEnd"/>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Yüksekokul Sekreterliği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2547 sayılı Yükseköğretim Kanunu’nun 51 / b, c maddelerine uymak,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Yüksekokuldaki idari birimlerin yasalara uygun ve düzen içerisinde çalışmasını sağlamak, Kurum içi ve kurum dışı yazışmaları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 xml:space="preserve">Akademik Genel Kurul, Yüksekokul Kurulu ve Yüksekokul Yönetim Kurulu gündemini müdürün talimatları doğrultusunda hazırlamak ve ilgililere duyurmak,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Akademik Genel Kurul, Yüksekokul Kurulu ve Yüksekokul Yönetim Kurulu karar ve tutanaklarını yazmak,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Disiplin Kurulu Kararlarını uygulamak ve gerekli yerlere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tesislerinin kullanılabilir durumda tutulması için gerekli bakım ve onarım işlerinin takip etmek ve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Eğitim ve öğretim faaliyetleri ile yönetim görevlerinde kullanılan makina ve teçhizatın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hizmet araçlarının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eklentilerinin ısınma ve aydınlatma hizmetlerinin yürütülmesini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Yüksekokula gelen ilan ve duyuruları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ile ilgili istatistiki bilgilerin derlenmesini ve güncellenmesini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tarafından düzenlenen tören, toplantı vb. organizasyonları koordine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kütüphanesinin düzenli çalışmasını ve bütün malzeme ve materyallerin temini ve kullanılmasına kadar geçen işleyişi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faaliyet raporunu hazırlamak,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Yüksekokula alınacak akademik personelin sınav işlemlerinin takibi ve sonuçlarının Rektörlüğe iletilmesini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personelinin özlük haklarına ilişkin uygulamaları takip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İdari personelin sicil işlemlerini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Muhasebe bölümünden gelen her türlü evrakı kontrol etmek ve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Personelin izin ve raporlarını takip ederek, ilgili yere kayıt etmek ve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lastRenderedPageBreak/>
        <w:t>Akademik personelin ve varsa yabancı uyruklu personelin görevlendirmeleri, süre yenilemeleri ve diğer özlük işlerini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ait hasta sevk belgesini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proofErr w:type="gramStart"/>
      <w:r w:rsidRPr="00297A7D">
        <w:rPr>
          <w:rFonts w:ascii="Times New Roman" w:hAnsi="Times New Roman" w:cs="Times New Roman"/>
          <w:sz w:val="24"/>
          <w:szCs w:val="68"/>
        </w:rPr>
        <w:t>Öğrenci ve personelden gelen dilekçelerin gereğini ilgili yerlere bildirmek ve gerekeni yapmak.</w:t>
      </w:r>
      <w:proofErr w:type="gramEnd"/>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Yazı İşleri </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hasta sevk belgesi düzenlemek,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Öğrenci ve personelden gelen dilekçeleri kabul etmek ve yüksekokul sekreterini bilgilendirmek,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sekreterinin yönlendirdiği her türlü kurum içi ve kurum dışı yazışmaları oluşturmak ve takip etmek.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Gelen evrak Giden Evrak Kayıt ve takibi</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Akademik ve İdari personelin izin işlemleri takip etmek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Öğrenci İşleri </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Yeni kazanan öğrencilerin kayıtlarını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Dönemlik başarı oranlarını listelemek,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İkinci öğretim öğrencilerinden %10’a girenleri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Harç borcu olan öğrencileri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Tüm öğrencilerin kütük ve not kaydını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eğitim öğretim ile ilgili sorularını cevaplamak ve ilgili birimlere yönlendirmek,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YÖK’ten gelen Ö1 formlarını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işleri ile ilgili olarak kurum içerisindeki diğer birimlerle bağlantıya geçmek,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Geçmiş döneme ait öğrencilerle ilgili tüm evrakları 5 yıl süresince arşivlemek,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Yabancı dil vb. derslerin muafiyet sınav sonuçlarının ilanını yapmak ve bu sonuçlar ile ilgili gerekli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kayıt dondurma ve kendi isteğiyle kayıt sildirme işlemlerini web ortamında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stajla ilgili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Katkı payı kredisi listelerini ilan etmek ve dosyalamak,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belgesi, transkript ve diğer belgeleri hazırlamak,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Askerlik yaşı gelmiş öğrencilerle ilgili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kimlik kartı kaybolan öğrenci için gerekli başvuruyu almak,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Başbakanlık bursu alan öğrencilerin başarı durumlarını ilgili birime bildirmek,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Kredi ve Yurtlar Kurumundan gelen listeleri inceleyerek, ilgili yerleri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Mezun aşamasına gelen öğrencilerin mezuniyet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proofErr w:type="gramStart"/>
      <w:r w:rsidRPr="00297A7D">
        <w:rPr>
          <w:rFonts w:ascii="Times New Roman" w:hAnsi="Times New Roman" w:cs="Times New Roman"/>
          <w:sz w:val="24"/>
          <w:szCs w:val="68"/>
        </w:rPr>
        <w:t>Öğretim elemanlarından gelen sınav sonuç belgelerini dosyalamak ve takibini yapmak.</w:t>
      </w:r>
      <w:proofErr w:type="gramEnd"/>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lastRenderedPageBreak/>
        <w:t xml:space="preserve">Muhasebe </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personelin maaş, terfi, ek ders yükleri ve puantaj cetvellerini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İdari personelin maaş, terfi, fazla mesailerini ve ödeme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Personelin yurt içi ve yurt dışı geçici görev yollukları ile sürekli görev yolluklarını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 bütçe hazırlıklarını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Yüksekokulun ihtiyaç duyduğu mal ve hizmetlerin alınması için gerekli çalışmaları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Elektrik, su, telefon, doğalgaz vb. faturaların ödeme hazırlığını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Hazırlanan tüm evrakları Yüksekokul sekreterine sunmak,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Personele ait emekli kesenekleri icmal bordrolarını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Kişi borcu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ve idari personelin diğer kurumlarda çalıştığı hizmet günlerinin toplanmasını ve derece ve kademelerine yansıtılması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Staj yapan öğrencilerin sigortalanması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 xml:space="preserve">Kadrolu personele ait SGK verilerini, </w:t>
      </w:r>
      <w:proofErr w:type="spellStart"/>
      <w:r w:rsidRPr="00D36D56">
        <w:rPr>
          <w:rFonts w:ascii="Times New Roman" w:hAnsi="Times New Roman" w:cs="Times New Roman"/>
          <w:sz w:val="24"/>
          <w:szCs w:val="68"/>
        </w:rPr>
        <w:t>SGK’ya</w:t>
      </w:r>
      <w:proofErr w:type="spellEnd"/>
      <w:r w:rsidRPr="00D36D56">
        <w:rPr>
          <w:rFonts w:ascii="Times New Roman" w:hAnsi="Times New Roman" w:cs="Times New Roman"/>
          <w:sz w:val="24"/>
          <w:szCs w:val="68"/>
        </w:rPr>
        <w:t xml:space="preserve"> internet ortamında göndermek,</w:t>
      </w:r>
    </w:p>
    <w:p w:rsidR="000054AE" w:rsidRPr="00D36D56" w:rsidRDefault="000054AE" w:rsidP="000054AE">
      <w:pPr>
        <w:pStyle w:val="ListeParagraf"/>
        <w:numPr>
          <w:ilvl w:val="0"/>
          <w:numId w:val="10"/>
        </w:numPr>
        <w:jc w:val="both"/>
        <w:rPr>
          <w:rFonts w:ascii="Times New Roman" w:hAnsi="Times New Roman" w:cs="Times New Roman"/>
          <w:sz w:val="24"/>
          <w:szCs w:val="68"/>
        </w:rPr>
      </w:pPr>
      <w:proofErr w:type="gramStart"/>
      <w:r w:rsidRPr="00D36D56">
        <w:rPr>
          <w:rFonts w:ascii="Times New Roman" w:hAnsi="Times New Roman" w:cs="Times New Roman"/>
          <w:sz w:val="24"/>
          <w:szCs w:val="68"/>
        </w:rPr>
        <w:t>Personel giysi yardımı evraklarını hazırlamak.</w:t>
      </w:r>
      <w:proofErr w:type="gramEnd"/>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Taşınır Kayıt Kontrol Birimi </w:t>
      </w:r>
    </w:p>
    <w:p w:rsidR="000054AE" w:rsidRPr="00D36D56"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Satın</w:t>
      </w:r>
      <w:r>
        <w:rPr>
          <w:rFonts w:ascii="Times New Roman" w:hAnsi="Times New Roman" w:cs="Times New Roman"/>
          <w:sz w:val="24"/>
          <w:szCs w:val="68"/>
        </w:rPr>
        <w:t xml:space="preserve"> </w:t>
      </w:r>
      <w:r w:rsidRPr="00D36D56">
        <w:rPr>
          <w:rFonts w:ascii="Times New Roman" w:hAnsi="Times New Roman" w:cs="Times New Roman"/>
          <w:sz w:val="24"/>
          <w:szCs w:val="68"/>
        </w:rPr>
        <w:t>alınan ya da bağışlanan demirbaş malzemelerin kayıtlarını tutmak,</w:t>
      </w:r>
    </w:p>
    <w:p w:rsidR="000054AE"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Eğitim amaçlı kullanılan malzemeleri ve demirbaşl</w:t>
      </w:r>
      <w:r>
        <w:rPr>
          <w:rFonts w:ascii="Times New Roman" w:hAnsi="Times New Roman" w:cs="Times New Roman"/>
          <w:sz w:val="24"/>
          <w:szCs w:val="68"/>
        </w:rPr>
        <w:t>arı kullanıma hazır bulundurmak.</w:t>
      </w:r>
    </w:p>
    <w:p w:rsidR="000054AE" w:rsidRPr="0072542F" w:rsidRDefault="000054AE" w:rsidP="000054AE">
      <w:pPr>
        <w:jc w:val="both"/>
        <w:rPr>
          <w:rFonts w:ascii="Times New Roman" w:hAnsi="Times New Roman" w:cs="Times New Roman"/>
          <w:b/>
          <w:sz w:val="24"/>
          <w:szCs w:val="68"/>
        </w:rPr>
      </w:pPr>
      <w:r w:rsidRPr="0072542F">
        <w:rPr>
          <w:rFonts w:ascii="Times New Roman" w:hAnsi="Times New Roman" w:cs="Times New Roman"/>
          <w:b/>
          <w:sz w:val="24"/>
          <w:szCs w:val="68"/>
        </w:rPr>
        <w:t>C. İdareye İlişkin Bilgiler</w:t>
      </w:r>
    </w:p>
    <w:p w:rsidR="000054AE" w:rsidRPr="0072542F" w:rsidRDefault="000054AE" w:rsidP="000054AE">
      <w:pPr>
        <w:ind w:firstLine="360"/>
        <w:jc w:val="both"/>
        <w:rPr>
          <w:rFonts w:ascii="Times New Roman" w:hAnsi="Times New Roman" w:cs="Times New Roman"/>
          <w:b/>
          <w:sz w:val="24"/>
          <w:szCs w:val="68"/>
        </w:rPr>
      </w:pPr>
      <w:r w:rsidRPr="0072542F">
        <w:rPr>
          <w:rFonts w:ascii="Times New Roman" w:hAnsi="Times New Roman" w:cs="Times New Roman"/>
          <w:b/>
          <w:sz w:val="24"/>
          <w:szCs w:val="68"/>
        </w:rPr>
        <w:t>C.1 Fiziksel Yapı</w:t>
      </w:r>
    </w:p>
    <w:p w:rsidR="000054AE" w:rsidRPr="0072542F" w:rsidRDefault="000054AE" w:rsidP="000054AE">
      <w:pPr>
        <w:ind w:firstLine="709"/>
        <w:jc w:val="both"/>
        <w:rPr>
          <w:rFonts w:ascii="Times New Roman" w:hAnsi="Times New Roman" w:cs="Times New Roman"/>
          <w:b/>
          <w:sz w:val="24"/>
          <w:szCs w:val="68"/>
        </w:rPr>
      </w:pPr>
      <w:r w:rsidRPr="0072542F">
        <w:rPr>
          <w:rFonts w:ascii="Times New Roman" w:hAnsi="Times New Roman" w:cs="Times New Roman"/>
          <w:b/>
          <w:sz w:val="24"/>
          <w:szCs w:val="68"/>
        </w:rPr>
        <w:t>C.</w:t>
      </w:r>
      <w:proofErr w:type="gramStart"/>
      <w:r w:rsidRPr="0072542F">
        <w:rPr>
          <w:rFonts w:ascii="Times New Roman" w:hAnsi="Times New Roman" w:cs="Times New Roman"/>
          <w:b/>
          <w:sz w:val="24"/>
          <w:szCs w:val="68"/>
        </w:rPr>
        <w:t>1.1</w:t>
      </w:r>
      <w:proofErr w:type="gramEnd"/>
      <w:r w:rsidRPr="0072542F">
        <w:rPr>
          <w:rFonts w:ascii="Times New Roman" w:hAnsi="Times New Roman" w:cs="Times New Roman"/>
          <w:b/>
          <w:sz w:val="24"/>
          <w:szCs w:val="68"/>
        </w:rPr>
        <w:t>- Eğitim Alanları Derslikler</w:t>
      </w:r>
    </w:p>
    <w:tbl>
      <w:tblPr>
        <w:tblW w:w="9747" w:type="dxa"/>
        <w:tblLayout w:type="fixed"/>
        <w:tblLook w:val="0000" w:firstRow="0" w:lastRow="0" w:firstColumn="0" w:lastColumn="0" w:noHBand="0" w:noVBand="0"/>
      </w:tblPr>
      <w:tblGrid>
        <w:gridCol w:w="1430"/>
        <w:gridCol w:w="1372"/>
        <w:gridCol w:w="1417"/>
        <w:gridCol w:w="1418"/>
        <w:gridCol w:w="1417"/>
        <w:gridCol w:w="1418"/>
        <w:gridCol w:w="1275"/>
      </w:tblGrid>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Alanı</w:t>
            </w:r>
          </w:p>
        </w:tc>
        <w:tc>
          <w:tcPr>
            <w:tcW w:w="137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0–50</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51–75</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76–100</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101–150</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151–250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proofErr w:type="spellStart"/>
            <w:r w:rsidRPr="00F163D0">
              <w:rPr>
                <w:rFonts w:ascii="Times New Roman" w:eastAsia="Times New Roman" w:hAnsi="Times New Roman" w:cs="Times New Roman"/>
                <w:b/>
                <w:sz w:val="24"/>
                <w:szCs w:val="24"/>
                <w:lang w:eastAsia="ko-KR"/>
              </w:rPr>
              <w:t>Anfi</w:t>
            </w:r>
            <w:proofErr w:type="spellEnd"/>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Sınıf</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4</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proofErr w:type="spellStart"/>
            <w:r w:rsidRPr="00F163D0">
              <w:rPr>
                <w:rFonts w:ascii="Times New Roman" w:eastAsia="Times New Roman" w:hAnsi="Times New Roman" w:cs="Times New Roman"/>
                <w:b/>
                <w:sz w:val="24"/>
                <w:szCs w:val="24"/>
                <w:lang w:eastAsia="ko-KR"/>
              </w:rPr>
              <w:t>Bilg</w:t>
            </w:r>
            <w:proofErr w:type="spellEnd"/>
            <w:r w:rsidRPr="00F163D0">
              <w:rPr>
                <w:rFonts w:ascii="Times New Roman" w:eastAsia="Times New Roman" w:hAnsi="Times New Roman" w:cs="Times New Roman"/>
                <w:b/>
                <w:sz w:val="24"/>
                <w:szCs w:val="24"/>
                <w:lang w:eastAsia="ko-KR"/>
              </w:rPr>
              <w:t xml:space="preserve">. </w:t>
            </w:r>
            <w:proofErr w:type="spellStart"/>
            <w:r w:rsidRPr="00F163D0">
              <w:rPr>
                <w:rFonts w:ascii="Times New Roman" w:eastAsia="Times New Roman" w:hAnsi="Times New Roman" w:cs="Times New Roman"/>
                <w:b/>
                <w:sz w:val="24"/>
                <w:szCs w:val="24"/>
                <w:lang w:eastAsia="ko-KR"/>
              </w:rPr>
              <w:t>Lab</w:t>
            </w:r>
            <w:proofErr w:type="spellEnd"/>
            <w:r w:rsidRPr="00F163D0">
              <w:rPr>
                <w:rFonts w:ascii="Times New Roman" w:eastAsia="Times New Roman" w:hAnsi="Times New Roman" w:cs="Times New Roman"/>
                <w:b/>
                <w:sz w:val="24"/>
                <w:szCs w:val="24"/>
                <w:lang w:eastAsia="ko-KR"/>
              </w:rPr>
              <w:t>.</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Diğer </w:t>
            </w:r>
            <w:proofErr w:type="spellStart"/>
            <w:r w:rsidRPr="00F163D0">
              <w:rPr>
                <w:rFonts w:ascii="Times New Roman" w:eastAsia="Times New Roman" w:hAnsi="Times New Roman" w:cs="Times New Roman"/>
                <w:b/>
                <w:sz w:val="24"/>
                <w:szCs w:val="24"/>
                <w:lang w:eastAsia="ko-KR"/>
              </w:rPr>
              <w:t>Lab</w:t>
            </w:r>
            <w:proofErr w:type="spellEnd"/>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p w:rsidR="000054AE" w:rsidRDefault="000054AE" w:rsidP="000054AE">
      <w:pPr>
        <w:jc w:val="both"/>
        <w:rPr>
          <w:rFonts w:ascii="Times New Roman" w:hAnsi="Times New Roman" w:cs="Times New Roman"/>
          <w:sz w:val="24"/>
          <w:szCs w:val="68"/>
        </w:rPr>
      </w:pPr>
    </w:p>
    <w:p w:rsidR="000054AE" w:rsidRPr="00BF641B" w:rsidRDefault="000054AE" w:rsidP="007F6DB3">
      <w:pPr>
        <w:ind w:firstLine="708"/>
        <w:jc w:val="both"/>
        <w:rPr>
          <w:rFonts w:ascii="Times New Roman" w:hAnsi="Times New Roman" w:cs="Times New Roman"/>
          <w:b/>
          <w:sz w:val="24"/>
          <w:szCs w:val="68"/>
        </w:rPr>
      </w:pPr>
      <w:r w:rsidRPr="00BF641B">
        <w:rPr>
          <w:rFonts w:ascii="Times New Roman" w:hAnsi="Times New Roman" w:cs="Times New Roman"/>
          <w:b/>
          <w:sz w:val="24"/>
          <w:szCs w:val="68"/>
        </w:rPr>
        <w:t>C.</w:t>
      </w:r>
      <w:proofErr w:type="gramStart"/>
      <w:r w:rsidRPr="00BF641B">
        <w:rPr>
          <w:rFonts w:ascii="Times New Roman" w:hAnsi="Times New Roman" w:cs="Times New Roman"/>
          <w:b/>
          <w:sz w:val="24"/>
          <w:szCs w:val="68"/>
        </w:rPr>
        <w:t>1.2</w:t>
      </w:r>
      <w:proofErr w:type="gramEnd"/>
      <w:r w:rsidRPr="00BF641B">
        <w:rPr>
          <w:rFonts w:ascii="Times New Roman" w:hAnsi="Times New Roman" w:cs="Times New Roman"/>
          <w:b/>
          <w:sz w:val="24"/>
          <w:szCs w:val="68"/>
        </w:rPr>
        <w:t>- Sosyal Alanlar</w:t>
      </w:r>
    </w:p>
    <w:tbl>
      <w:tblPr>
        <w:tblStyle w:val="TabloKlavuzu"/>
        <w:tblW w:w="9180" w:type="dxa"/>
        <w:tblLook w:val="04A0" w:firstRow="1" w:lastRow="0" w:firstColumn="1" w:lastColumn="0" w:noHBand="0" w:noVBand="1"/>
      </w:tblPr>
      <w:tblGrid>
        <w:gridCol w:w="3936"/>
        <w:gridCol w:w="1701"/>
        <w:gridCol w:w="1701"/>
        <w:gridCol w:w="1842"/>
      </w:tblGrid>
      <w:tr w:rsidR="000054AE" w:rsidTr="000054AE">
        <w:tc>
          <w:tcPr>
            <w:tcW w:w="3936" w:type="dxa"/>
          </w:tcPr>
          <w:p w:rsidR="000054AE" w:rsidRDefault="000054AE" w:rsidP="000054AE">
            <w:pPr>
              <w:jc w:val="both"/>
              <w:rPr>
                <w:rFonts w:ascii="Times New Roman" w:hAnsi="Times New Roman" w:cs="Times New Roman"/>
                <w:sz w:val="24"/>
                <w:szCs w:val="68"/>
              </w:rPr>
            </w:pP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Sayısı</w:t>
            </w: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Alanı</w:t>
            </w:r>
          </w:p>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(M</w:t>
            </w:r>
            <w:r w:rsidRPr="00F163D0">
              <w:rPr>
                <w:rFonts w:ascii="Times New Roman" w:hAnsi="Times New Roman" w:cs="Times New Roman"/>
                <w:b/>
                <w:sz w:val="24"/>
                <w:szCs w:val="68"/>
                <w:vertAlign w:val="superscript"/>
              </w:rPr>
              <w:t>2</w:t>
            </w:r>
            <w:r w:rsidRPr="00F163D0">
              <w:rPr>
                <w:rFonts w:ascii="Times New Roman" w:hAnsi="Times New Roman" w:cs="Times New Roman"/>
                <w:b/>
                <w:sz w:val="24"/>
                <w:szCs w:val="68"/>
              </w:rPr>
              <w:t>)</w:t>
            </w:r>
          </w:p>
        </w:tc>
        <w:tc>
          <w:tcPr>
            <w:tcW w:w="1842"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Kapasite</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Kantinler ve Kafeteryalar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86</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Yemekhaneler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Misafirhaneler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 xml:space="preserve">Öğrenci Yurtları </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Lojmanlar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Spor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lastRenderedPageBreak/>
              <w:t>Toplantı – Konferans Salonları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90</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64</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Sinema Salonu</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Eğitim ve Dinlenme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Öğrenci Kulüpleri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Mezun Öğrenciler Derneği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Okul Öncesi ve İlköğretim Okulu Alanları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0054AE" w:rsidRDefault="000054AE" w:rsidP="000054AE">
      <w:pPr>
        <w:jc w:val="both"/>
        <w:rPr>
          <w:rFonts w:ascii="Times New Roman" w:hAnsi="Times New Roman" w:cs="Times New Roman"/>
          <w:sz w:val="24"/>
          <w:szCs w:val="68"/>
        </w:rPr>
      </w:pPr>
    </w:p>
    <w:p w:rsidR="000054AE" w:rsidRDefault="000054AE" w:rsidP="000054AE">
      <w:pPr>
        <w:ind w:left="709" w:firstLine="709"/>
        <w:jc w:val="both"/>
        <w:rPr>
          <w:rFonts w:ascii="Times New Roman" w:hAnsi="Times New Roman" w:cs="Times New Roman"/>
          <w:b/>
          <w:sz w:val="24"/>
          <w:szCs w:val="24"/>
        </w:rPr>
      </w:pPr>
      <w:r w:rsidRPr="0072542F">
        <w:rPr>
          <w:rFonts w:ascii="Times New Roman" w:hAnsi="Times New Roman" w:cs="Times New Roman"/>
          <w:b/>
          <w:sz w:val="24"/>
          <w:szCs w:val="24"/>
        </w:rPr>
        <w:t>C.</w:t>
      </w:r>
      <w:proofErr w:type="gramStart"/>
      <w:r w:rsidRPr="0072542F">
        <w:rPr>
          <w:rFonts w:ascii="Times New Roman" w:hAnsi="Times New Roman" w:cs="Times New Roman"/>
          <w:b/>
          <w:sz w:val="24"/>
          <w:szCs w:val="24"/>
        </w:rPr>
        <w:t>1.3</w:t>
      </w:r>
      <w:proofErr w:type="gramEnd"/>
      <w:r w:rsidRPr="0072542F">
        <w:rPr>
          <w:rFonts w:ascii="Times New Roman" w:hAnsi="Times New Roman" w:cs="Times New Roman"/>
          <w:b/>
          <w:sz w:val="24"/>
          <w:szCs w:val="24"/>
        </w:rPr>
        <w:t>- Hizmet Alanları</w:t>
      </w: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Akademik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 (Kişi)</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18</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332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18</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332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r>
    </w:tbl>
    <w:p w:rsidR="000054AE" w:rsidRDefault="000054AE" w:rsidP="000054AE">
      <w:pPr>
        <w:jc w:val="both"/>
        <w:rPr>
          <w:rFonts w:ascii="Times New Roman" w:hAnsi="Times New Roman" w:cs="Times New Roman"/>
          <w:sz w:val="24"/>
          <w:szCs w:val="68"/>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İdari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Servis</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Makam Odası</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p w:rsidR="000054AE" w:rsidRDefault="000054AE" w:rsidP="000054AE">
      <w:pPr>
        <w:jc w:val="both"/>
        <w:rPr>
          <w:rFonts w:ascii="Times New Roman" w:hAnsi="Times New Roman" w:cs="Times New Roman"/>
          <w:b/>
          <w:sz w:val="24"/>
          <w:szCs w:val="24"/>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Diğer Hizmet Alanları</w:t>
      </w:r>
    </w:p>
    <w:tbl>
      <w:tblPr>
        <w:tblStyle w:val="TabloKlavuzu"/>
        <w:tblW w:w="0" w:type="auto"/>
        <w:tblLook w:val="04A0" w:firstRow="1" w:lastRow="0" w:firstColumn="1" w:lastColumn="0" w:noHBand="0" w:noVBand="1"/>
      </w:tblPr>
      <w:tblGrid>
        <w:gridCol w:w="3070"/>
        <w:gridCol w:w="3071"/>
        <w:gridCol w:w="3071"/>
      </w:tblGrid>
      <w:tr w:rsidR="000054AE" w:rsidTr="000054AE">
        <w:tc>
          <w:tcPr>
            <w:tcW w:w="3070" w:type="dxa"/>
          </w:tcPr>
          <w:p w:rsidR="000054AE" w:rsidRPr="00F163D0" w:rsidRDefault="000054AE" w:rsidP="000054AE">
            <w:pPr>
              <w:jc w:val="both"/>
              <w:rPr>
                <w:rFonts w:ascii="Times New Roman" w:hAnsi="Times New Roman" w:cs="Times New Roman"/>
                <w:b/>
                <w:sz w:val="24"/>
                <w:szCs w:val="24"/>
              </w:rPr>
            </w:pP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Ambar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3</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190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Arşiv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20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Atölyeler</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Çay Ocağı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20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İlk Yardım Odası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2E40AB" w:rsidRDefault="002E40AB" w:rsidP="000054AE">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p>
    <w:tbl>
      <w:tblPr>
        <w:tblW w:w="9087" w:type="dxa"/>
        <w:tblInd w:w="55" w:type="dxa"/>
        <w:tblCellMar>
          <w:left w:w="70" w:type="dxa"/>
          <w:right w:w="70" w:type="dxa"/>
        </w:tblCellMar>
        <w:tblLook w:val="04A0" w:firstRow="1" w:lastRow="0" w:firstColumn="1" w:lastColumn="0" w:noHBand="0" w:noVBand="1"/>
      </w:tblPr>
      <w:tblGrid>
        <w:gridCol w:w="4693"/>
        <w:gridCol w:w="851"/>
        <w:gridCol w:w="708"/>
        <w:gridCol w:w="993"/>
        <w:gridCol w:w="850"/>
        <w:gridCol w:w="992"/>
      </w:tblGrid>
      <w:tr w:rsidR="002E40AB" w:rsidRPr="00E9747F" w:rsidTr="002E40AB">
        <w:trPr>
          <w:trHeight w:val="1999"/>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Kapalı Alanın Adı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Toplam Kapalı Alan (m²)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Sayısı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Başına Düşen Alan (m²)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Sayısı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Başına Düşen Alan (m²)</w:t>
            </w:r>
          </w:p>
        </w:tc>
      </w:tr>
      <w:tr w:rsidR="002E40AB" w:rsidRPr="00E9747F" w:rsidTr="002E40AB">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Sağlık Hizmetleri Meslek Yüksekokulu</w:t>
            </w:r>
          </w:p>
        </w:tc>
        <w:tc>
          <w:tcPr>
            <w:tcW w:w="851"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c>
          <w:tcPr>
            <w:tcW w:w="708"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1333,33</w:t>
            </w:r>
          </w:p>
        </w:tc>
        <w:tc>
          <w:tcPr>
            <w:tcW w:w="850"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r>
    </w:tbl>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p>
    <w:p w:rsidR="00BB39C9" w:rsidRDefault="000054AE" w:rsidP="002E40AB">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C.2- Örgüt Yapısı</w:t>
      </w:r>
    </w:p>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r w:rsidRPr="004C2E74">
        <w:rPr>
          <w:noProof/>
          <w:lang w:eastAsia="tr-TR"/>
        </w:rPr>
        <w:drawing>
          <wp:anchor distT="0" distB="0" distL="114300" distR="114300" simplePos="0" relativeHeight="251661312" behindDoc="0" locked="0" layoutInCell="1" allowOverlap="1" wp14:anchorId="612DAD9F" wp14:editId="306AA4DF">
            <wp:simplePos x="0" y="0"/>
            <wp:positionH relativeFrom="margin">
              <wp:posOffset>-382905</wp:posOffset>
            </wp:positionH>
            <wp:positionV relativeFrom="margin">
              <wp:posOffset>697865</wp:posOffset>
            </wp:positionV>
            <wp:extent cx="6719570" cy="447738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9570" cy="4477385"/>
                    </a:xfrm>
                    <a:prstGeom prst="rect">
                      <a:avLst/>
                    </a:prstGeom>
                    <a:noFill/>
                    <a:ln>
                      <a:noFill/>
                    </a:ln>
                  </pic:spPr>
                </pic:pic>
              </a:graphicData>
            </a:graphic>
          </wp:anchor>
        </w:drawing>
      </w:r>
    </w:p>
    <w:p w:rsidR="000054AE" w:rsidRPr="00685F0A" w:rsidRDefault="000054AE" w:rsidP="000054AE">
      <w:pPr>
        <w:suppressAutoHyphens/>
        <w:spacing w:before="280" w:after="280" w:line="240" w:lineRule="auto"/>
        <w:ind w:firstLine="709"/>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 xml:space="preserve">C.3- </w:t>
      </w:r>
      <w:r w:rsidRPr="00685F0A">
        <w:rPr>
          <w:rFonts w:ascii="Times New Roman" w:eastAsia="Times New Roman" w:hAnsi="Times New Roman" w:cs="Times New Roman"/>
          <w:b/>
          <w:iCs/>
          <w:sz w:val="24"/>
          <w:szCs w:val="24"/>
          <w:lang w:eastAsia="ko-KR"/>
        </w:rPr>
        <w:t xml:space="preserve">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Bilgisayarlar</w:t>
      </w:r>
    </w:p>
    <w:p w:rsidR="000054AE" w:rsidRPr="00162384"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Masa üstü bilgisayar Sayısı: 82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Taşınabilir bilgisayar Sayısı: 11 Adet</w:t>
      </w:r>
    </w:p>
    <w:p w:rsidR="000054AE" w:rsidRPr="00685F0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Kütüphane Kaynakları</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Kitap Sayısı: -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Basılı Periyodik Yayın Sayısı: -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Elektronik Yayın Sayısı: - Adet</w:t>
      </w:r>
    </w:p>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Diğe</w:t>
      </w:r>
      <w:r>
        <w:rPr>
          <w:rFonts w:ascii="Times New Roman" w:eastAsia="Times New Roman" w:hAnsi="Times New Roman" w:cs="Times New Roman"/>
          <w:b/>
          <w:sz w:val="24"/>
          <w:szCs w:val="24"/>
          <w:u w:val="single"/>
          <w:lang w:eastAsia="ko-KR"/>
        </w:rPr>
        <w:t>r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p>
    <w:tbl>
      <w:tblPr>
        <w:tblW w:w="0" w:type="auto"/>
        <w:tblInd w:w="-10" w:type="dxa"/>
        <w:tblLayout w:type="fixed"/>
        <w:tblLook w:val="0000" w:firstRow="0" w:lastRow="0" w:firstColumn="0" w:lastColumn="0" w:noHBand="0" w:noVBand="0"/>
      </w:tblPr>
      <w:tblGrid>
        <w:gridCol w:w="2302"/>
        <w:gridCol w:w="2302"/>
        <w:gridCol w:w="2303"/>
        <w:gridCol w:w="2323"/>
      </w:tblGrid>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Cinsi</w:t>
            </w:r>
          </w:p>
        </w:tc>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0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Projeksiyon</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Slayt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Tepegöz</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lastRenderedPageBreak/>
              <w:t>Episkop</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Barkot Okuyucu</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Baskı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Fotokopi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Faks</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Fotoğraf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Kameralar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25</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Televizyonlar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Tarayıcılar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Müzik Setleri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Mikroskoplar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Yazıcılar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0054AE" w:rsidRDefault="000054AE" w:rsidP="000054AE"/>
    <w:p w:rsidR="00BB39C9" w:rsidRDefault="000054AE" w:rsidP="00BB39C9">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sidRPr="00F163D0">
        <w:rPr>
          <w:rFonts w:ascii="Times New Roman" w:eastAsia="Times New Roman" w:hAnsi="Times New Roman" w:cs="Times New Roman"/>
          <w:b/>
          <w:iCs/>
          <w:sz w:val="24"/>
          <w:szCs w:val="24"/>
          <w:lang w:eastAsia="ko-KR"/>
        </w:rPr>
        <w:t>C.4- İnsan Kaynakları</w:t>
      </w:r>
    </w:p>
    <w:p w:rsidR="00BB39C9" w:rsidRPr="00BB39C9" w:rsidRDefault="00BB39C9" w:rsidP="00BB39C9">
      <w:pPr>
        <w:keepNext/>
        <w:suppressAutoHyphens/>
        <w:spacing w:before="240" w:after="60" w:line="240" w:lineRule="auto"/>
        <w:outlineLvl w:val="2"/>
        <w:rPr>
          <w:rFonts w:ascii="Times New Roman" w:eastAsia="Times New Roman" w:hAnsi="Times New Roman" w:cs="Times New Roman"/>
          <w:b/>
          <w:iCs/>
          <w:sz w:val="24"/>
          <w:szCs w:val="24"/>
          <w:lang w:eastAsia="ko-KR"/>
        </w:rPr>
      </w:pPr>
    </w:p>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00BB39C9">
        <w:rPr>
          <w:rFonts w:ascii="Times New Roman" w:eastAsia="Times New Roman" w:hAnsi="Times New Roman" w:cs="Times New Roman"/>
          <w:b/>
          <w:sz w:val="24"/>
          <w:szCs w:val="24"/>
          <w:lang w:eastAsia="ko-KR"/>
        </w:rPr>
        <w:t>4.1</w:t>
      </w:r>
      <w:proofErr w:type="gramEnd"/>
      <w:r w:rsidR="00BB39C9">
        <w:rPr>
          <w:rFonts w:ascii="Times New Roman" w:eastAsia="Times New Roman" w:hAnsi="Times New Roman" w:cs="Times New Roman"/>
          <w:b/>
          <w:sz w:val="24"/>
          <w:szCs w:val="24"/>
          <w:lang w:eastAsia="ko-KR"/>
        </w:rPr>
        <w:t>-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1668"/>
        <w:gridCol w:w="1167"/>
        <w:gridCol w:w="1384"/>
        <w:gridCol w:w="1559"/>
        <w:gridCol w:w="1701"/>
        <w:gridCol w:w="1701"/>
      </w:tblGrid>
      <w:tr w:rsidR="000054AE" w:rsidRPr="00685F0A" w:rsidTr="000054AE">
        <w:trPr>
          <w:trHeight w:val="558"/>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w:t>
            </w:r>
          </w:p>
        </w:tc>
      </w:tr>
      <w:tr w:rsidR="000054AE" w:rsidRPr="00685F0A" w:rsidTr="000054AE">
        <w:trPr>
          <w:trHeight w:val="306"/>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4110" w:type="dxa"/>
            <w:gridSpan w:val="3"/>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Doluluk Oranına Göre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İstihdam Şekline Göre</w:t>
            </w:r>
          </w:p>
        </w:tc>
      </w:tr>
      <w:tr w:rsidR="000054AE" w:rsidRPr="00685F0A" w:rsidTr="000054AE">
        <w:trPr>
          <w:trHeight w:val="640"/>
        </w:trPr>
        <w:tc>
          <w:tcPr>
            <w:tcW w:w="1668" w:type="dxa"/>
            <w:vMerge/>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Tam Zamanlı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Yarı Zamanlı</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Toplam </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bl>
    <w:p w:rsidR="000054AE" w:rsidRDefault="000054AE" w:rsidP="000054AE"/>
    <w:p w:rsidR="000054AE" w:rsidRPr="00590F24"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590F24">
        <w:rPr>
          <w:rFonts w:ascii="Times New Roman" w:eastAsia="Times New Roman" w:hAnsi="Times New Roman" w:cs="Times New Roman"/>
          <w:b/>
          <w:sz w:val="24"/>
          <w:szCs w:val="24"/>
          <w:lang w:eastAsia="ko-KR"/>
        </w:rPr>
        <w:t>4.2</w:t>
      </w:r>
      <w:proofErr w:type="gramEnd"/>
      <w:r w:rsidRPr="00590F24">
        <w:rPr>
          <w:rFonts w:ascii="Times New Roman" w:eastAsia="Times New Roman" w:hAnsi="Times New Roman" w:cs="Times New Roman"/>
          <w:b/>
          <w:sz w:val="24"/>
          <w:szCs w:val="24"/>
          <w:lang w:eastAsia="ko-KR"/>
        </w:rPr>
        <w:t>- Yabancı Uyruklu Akademik Personel</w:t>
      </w:r>
    </w:p>
    <w:p w:rsidR="000054AE" w:rsidRPr="00590F24"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0" w:type="auto"/>
        <w:tblLayout w:type="fixed"/>
        <w:tblLook w:val="0000" w:firstRow="0" w:lastRow="0" w:firstColumn="0" w:lastColumn="0" w:noHBand="0" w:noVBand="0"/>
      </w:tblPr>
      <w:tblGrid>
        <w:gridCol w:w="2748"/>
        <w:gridCol w:w="2747"/>
        <w:gridCol w:w="3685"/>
      </w:tblGrid>
      <w:tr w:rsidR="000054AE" w:rsidRPr="00590F24" w:rsidTr="000054AE">
        <w:trPr>
          <w:trHeight w:val="53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Yabancı Uyruklu Öğretim Elemanları</w:t>
            </w:r>
          </w:p>
        </w:tc>
      </w:tr>
      <w:tr w:rsidR="000054AE" w:rsidRPr="00590F24" w:rsidTr="000054AE">
        <w:trPr>
          <w:trHeight w:val="3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Geldiği Ülke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Çalıştığı Bölüm</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lastRenderedPageBreak/>
              <w:t>Yrd. 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Eğitim-Öğretim Planlamacısı</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590F24">
        <w:rPr>
          <w:rFonts w:ascii="Times New Roman" w:eastAsia="Times New Roman" w:hAnsi="Times New Roman" w:cs="Times New Roman"/>
          <w:b/>
          <w:sz w:val="24"/>
          <w:szCs w:val="24"/>
          <w:lang w:eastAsia="ko-KR"/>
        </w:rPr>
        <w:t>4.3</w:t>
      </w:r>
      <w:proofErr w:type="gramEnd"/>
      <w:r w:rsidRPr="00590F24">
        <w:rPr>
          <w:rFonts w:ascii="Times New Roman" w:eastAsia="Times New Roman" w:hAnsi="Times New Roman" w:cs="Times New Roman"/>
          <w:b/>
          <w:sz w:val="24"/>
          <w:szCs w:val="24"/>
          <w:lang w:eastAsia="ko-KR"/>
        </w:rPr>
        <w:t xml:space="preserve">- Diğer </w:t>
      </w:r>
      <w:proofErr w:type="spellStart"/>
      <w:r w:rsidRPr="00590F24">
        <w:rPr>
          <w:rFonts w:ascii="Times New Roman" w:eastAsia="Times New Roman" w:hAnsi="Times New Roman" w:cs="Times New Roman"/>
          <w:b/>
          <w:sz w:val="24"/>
          <w:szCs w:val="24"/>
          <w:lang w:eastAsia="ko-KR"/>
        </w:rPr>
        <w:t>Ünv</w:t>
      </w:r>
      <w:proofErr w:type="spellEnd"/>
      <w:r w:rsidRPr="00590F24">
        <w:rPr>
          <w:rFonts w:ascii="Times New Roman" w:eastAsia="Times New Roman" w:hAnsi="Times New Roman" w:cs="Times New Roman"/>
          <w:b/>
          <w:sz w:val="24"/>
          <w:szCs w:val="24"/>
          <w:lang w:eastAsia="ko-KR"/>
        </w:rPr>
        <w:t>.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2802"/>
        <w:gridCol w:w="2693"/>
        <w:gridCol w:w="3685"/>
      </w:tblGrid>
      <w:tr w:rsidR="000054AE" w:rsidRPr="00590F24" w:rsidTr="000054AE">
        <w:trPr>
          <w:trHeight w:val="615"/>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Diğer Üniversitelerde Görevlendirilen Akademik Personel</w:t>
            </w:r>
          </w:p>
        </w:tc>
      </w:tr>
      <w:tr w:rsidR="000054AE" w:rsidRPr="00590F24" w:rsidTr="000054AE">
        <w:trPr>
          <w:trHeight w:val="52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Bağlı Olduğu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Görevlendirildiği Üniversite</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590F24">
        <w:rPr>
          <w:rFonts w:ascii="Times New Roman" w:eastAsia="Times New Roman" w:hAnsi="Times New Roman" w:cs="Times New Roman"/>
          <w:b/>
          <w:sz w:val="24"/>
          <w:szCs w:val="24"/>
          <w:lang w:eastAsia="ko-KR"/>
        </w:rPr>
        <w:t>4.4</w:t>
      </w:r>
      <w:proofErr w:type="gramEnd"/>
      <w:r w:rsidRPr="00590F24">
        <w:rPr>
          <w:rFonts w:ascii="Times New Roman" w:eastAsia="Times New Roman" w:hAnsi="Times New Roman" w:cs="Times New Roman"/>
          <w:b/>
          <w:sz w:val="24"/>
          <w:szCs w:val="24"/>
          <w:lang w:eastAsia="ko-KR"/>
        </w:rPr>
        <w:t xml:space="preserve">- Başka </w:t>
      </w:r>
      <w:proofErr w:type="spellStart"/>
      <w:r w:rsidRPr="00590F24">
        <w:rPr>
          <w:rFonts w:ascii="Times New Roman" w:eastAsia="Times New Roman" w:hAnsi="Times New Roman" w:cs="Times New Roman"/>
          <w:b/>
          <w:sz w:val="24"/>
          <w:szCs w:val="24"/>
          <w:lang w:eastAsia="ko-KR"/>
        </w:rPr>
        <w:t>Ünv</w:t>
      </w:r>
      <w:proofErr w:type="spellEnd"/>
      <w:r w:rsidRPr="00590F24">
        <w:rPr>
          <w:rFonts w:ascii="Times New Roman" w:eastAsia="Times New Roman" w:hAnsi="Times New Roman" w:cs="Times New Roman"/>
          <w:b/>
          <w:sz w:val="24"/>
          <w:szCs w:val="24"/>
          <w:lang w:eastAsia="ko-KR"/>
        </w:rPr>
        <w:t>. Kurumda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pPr w:leftFromText="141" w:rightFromText="141" w:vertAnchor="text" w:horzAnchor="margin" w:tblpY="116"/>
        <w:tblW w:w="9180" w:type="dxa"/>
        <w:tblLayout w:type="fixed"/>
        <w:tblLook w:val="0000" w:firstRow="0" w:lastRow="0" w:firstColumn="0" w:lastColumn="0" w:noHBand="0" w:noVBand="0"/>
      </w:tblPr>
      <w:tblGrid>
        <w:gridCol w:w="2802"/>
        <w:gridCol w:w="2693"/>
        <w:gridCol w:w="3685"/>
      </w:tblGrid>
      <w:tr w:rsidR="000054AE" w:rsidRPr="00590F24" w:rsidTr="000054AE">
        <w:trPr>
          <w:trHeight w:val="63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pacing w:after="0" w:line="240" w:lineRule="auto"/>
              <w:jc w:val="center"/>
              <w:rPr>
                <w:rFonts w:ascii="Times New Roman" w:eastAsia="Times New Roman" w:hAnsi="Times New Roman" w:cs="Times New Roman"/>
                <w:sz w:val="20"/>
                <w:szCs w:val="20"/>
                <w:lang w:eastAsia="ko-KR"/>
              </w:rPr>
            </w:pPr>
            <w:r w:rsidRPr="00590F24">
              <w:rPr>
                <w:rFonts w:ascii="Times New Roman" w:eastAsia="Times New Roman" w:hAnsi="Times New Roman" w:cs="Times New Roman"/>
                <w:b/>
                <w:sz w:val="20"/>
                <w:szCs w:val="20"/>
                <w:lang w:eastAsia="ko-KR"/>
              </w:rPr>
              <w:t>Başka Üniversitelerden Üniversitemizde Görevlendirilen Akademik Personel</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Çalıştığı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Geldiği Üniversite</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pacing w:after="0" w:line="240" w:lineRule="auto"/>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r>
    </w:tbl>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proofErr w:type="gramStart"/>
      <w:r w:rsidRPr="00590F24">
        <w:rPr>
          <w:rFonts w:ascii="Times New Roman" w:eastAsia="Times New Roman" w:hAnsi="Times New Roman" w:cs="Times New Roman"/>
          <w:b/>
          <w:sz w:val="24"/>
          <w:szCs w:val="24"/>
          <w:lang w:eastAsia="ko-KR"/>
        </w:rPr>
        <w:t>4.5</w:t>
      </w:r>
      <w:proofErr w:type="gramEnd"/>
      <w:r w:rsidRPr="00590F24">
        <w:rPr>
          <w:rFonts w:ascii="Times New Roman" w:eastAsia="Times New Roman" w:hAnsi="Times New Roman" w:cs="Times New Roman"/>
          <w:b/>
          <w:sz w:val="24"/>
          <w:szCs w:val="24"/>
          <w:lang w:eastAsia="ko-KR"/>
        </w:rPr>
        <w:t>- Sözleşmeli Akademik Personel</w:t>
      </w:r>
    </w:p>
    <w:p w:rsidR="000054AE" w:rsidRPr="006937C2" w:rsidRDefault="000054AE" w:rsidP="000054AE">
      <w:pPr>
        <w:suppressAutoHyphens/>
        <w:spacing w:after="0" w:line="240" w:lineRule="auto"/>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4692"/>
        <w:gridCol w:w="4488"/>
      </w:tblGrid>
      <w:tr w:rsidR="000054AE" w:rsidRPr="00590F24" w:rsidTr="000054AE">
        <w:trPr>
          <w:trHeight w:val="51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Sözleşmeli Akademik Personel Sayısı</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Sanatçı </w:t>
            </w:r>
            <w:proofErr w:type="spellStart"/>
            <w:r w:rsidRPr="00F163D0">
              <w:rPr>
                <w:rFonts w:ascii="Times New Roman" w:eastAsia="Times New Roman" w:hAnsi="Times New Roman" w:cs="Times New Roman"/>
                <w:b/>
                <w:sz w:val="24"/>
                <w:szCs w:val="24"/>
                <w:lang w:eastAsia="ko-KR"/>
              </w:rPr>
              <w:t>Öğrt</w:t>
            </w:r>
            <w:proofErr w:type="spellEnd"/>
            <w:r w:rsidRPr="00F163D0">
              <w:rPr>
                <w:rFonts w:ascii="Times New Roman" w:eastAsia="Times New Roman" w:hAnsi="Times New Roman" w:cs="Times New Roman"/>
                <w:b/>
                <w:sz w:val="24"/>
                <w:szCs w:val="24"/>
                <w:lang w:eastAsia="ko-KR"/>
              </w:rPr>
              <w:t xml:space="preserve">. </w:t>
            </w:r>
            <w:proofErr w:type="spellStart"/>
            <w:r w:rsidRPr="00F163D0">
              <w:rPr>
                <w:rFonts w:ascii="Times New Roman" w:eastAsia="Times New Roman" w:hAnsi="Times New Roman" w:cs="Times New Roman"/>
                <w:b/>
                <w:sz w:val="24"/>
                <w:szCs w:val="24"/>
                <w:lang w:eastAsia="ko-KR"/>
              </w:rPr>
              <w:t>Elm</w:t>
            </w:r>
            <w:proofErr w:type="spellEnd"/>
            <w:r w:rsidRPr="00F163D0">
              <w:rPr>
                <w:rFonts w:ascii="Times New Roman" w:eastAsia="Times New Roman" w:hAnsi="Times New Roman" w:cs="Times New Roman"/>
                <w:b/>
                <w:sz w:val="24"/>
                <w:szCs w:val="24"/>
                <w:lang w:eastAsia="ko-KR"/>
              </w:rPr>
              <w: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Sahne Uygulatıcısı</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tabs>
          <w:tab w:val="left" w:pos="1773"/>
        </w:tabs>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590F24">
        <w:rPr>
          <w:rFonts w:ascii="Times New Roman" w:eastAsia="Times New Roman" w:hAnsi="Times New Roman" w:cs="Times New Roman"/>
          <w:b/>
          <w:sz w:val="24"/>
          <w:szCs w:val="24"/>
          <w:lang w:eastAsia="ko-KR"/>
        </w:rPr>
        <w:t>4.6</w:t>
      </w:r>
      <w:proofErr w:type="gramEnd"/>
      <w:r w:rsidRPr="00590F24">
        <w:rPr>
          <w:rFonts w:ascii="Times New Roman" w:eastAsia="Times New Roman" w:hAnsi="Times New Roman" w:cs="Times New Roman"/>
          <w:b/>
          <w:sz w:val="24"/>
          <w:szCs w:val="24"/>
          <w:lang w:eastAsia="ko-KR"/>
        </w:rPr>
        <w:t>- Akademik Personelin Yaş İtibariyle Dağılımı</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Personelin Yaş İtibariyle Dağılımı</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51-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4</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15,78</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%57,89</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21,05</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5,26</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0054AE" w:rsidRDefault="000054AE" w:rsidP="000054AE">
      <w:pPr>
        <w:jc w:val="both"/>
        <w:rPr>
          <w:szCs w:val="24"/>
        </w:rPr>
      </w:pPr>
      <w:proofErr w:type="gramStart"/>
      <w:r w:rsidRPr="00E351AC">
        <w:rPr>
          <w:szCs w:val="24"/>
        </w:rPr>
        <w:t>31/12/201</w:t>
      </w:r>
      <w:r>
        <w:rPr>
          <w:szCs w:val="24"/>
        </w:rPr>
        <w:t>8</w:t>
      </w:r>
      <w:proofErr w:type="gramEnd"/>
      <w:r>
        <w:rPr>
          <w:szCs w:val="24"/>
        </w:rPr>
        <w:t xml:space="preserve"> tarihi itibariyle</w:t>
      </w:r>
    </w:p>
    <w:p w:rsidR="000054AE" w:rsidRPr="00F163D0" w:rsidRDefault="000054AE" w:rsidP="000054AE">
      <w:pPr>
        <w:ind w:left="709" w:firstLine="709"/>
        <w:jc w:val="both"/>
        <w:rPr>
          <w:szCs w:val="24"/>
        </w:rPr>
      </w:pPr>
      <w:r w:rsidRPr="00F163D0">
        <w:rPr>
          <w:rFonts w:ascii="Times New Roman" w:hAnsi="Times New Roman" w:cs="Times New Roman"/>
          <w:b/>
          <w:sz w:val="24"/>
          <w:szCs w:val="24"/>
        </w:rPr>
        <w:t>C.</w:t>
      </w:r>
      <w:proofErr w:type="gramStart"/>
      <w:r w:rsidRPr="00F163D0">
        <w:rPr>
          <w:rFonts w:ascii="Times New Roman" w:hAnsi="Times New Roman" w:cs="Times New Roman"/>
          <w:b/>
          <w:sz w:val="24"/>
          <w:szCs w:val="24"/>
        </w:rPr>
        <w:t>4.7</w:t>
      </w:r>
      <w:proofErr w:type="gramEnd"/>
      <w:r w:rsidRPr="00F163D0">
        <w:rPr>
          <w:rFonts w:ascii="Times New Roman" w:hAnsi="Times New Roman" w:cs="Times New Roman"/>
          <w:b/>
          <w:sz w:val="24"/>
          <w:szCs w:val="24"/>
        </w:rPr>
        <w:t xml:space="preserve">- İdari Personel </w:t>
      </w:r>
    </w:p>
    <w:tbl>
      <w:tblPr>
        <w:tblW w:w="9322" w:type="dxa"/>
        <w:tblLayout w:type="fixed"/>
        <w:tblLook w:val="0000" w:firstRow="0" w:lastRow="0" w:firstColumn="0" w:lastColumn="0" w:noHBand="0" w:noVBand="0"/>
      </w:tblPr>
      <w:tblGrid>
        <w:gridCol w:w="3048"/>
        <w:gridCol w:w="1880"/>
        <w:gridCol w:w="1984"/>
        <w:gridCol w:w="2410"/>
      </w:tblGrid>
      <w:tr w:rsidR="000054AE" w:rsidRPr="00590F24"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 (Kadroların Doluluk Oranına Göre)</w:t>
            </w:r>
          </w:p>
        </w:tc>
      </w:tr>
      <w:tr w:rsidR="000054AE" w:rsidRPr="00590F24" w:rsidTr="000054AE">
        <w:trPr>
          <w:trHeight w:val="435"/>
        </w:trPr>
        <w:tc>
          <w:tcPr>
            <w:tcW w:w="30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Genel İdari Hizmetler</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Sağlık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Teknik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ve Öğretim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proofErr w:type="gramStart"/>
            <w:r w:rsidRPr="00F163D0">
              <w:rPr>
                <w:rFonts w:ascii="Times New Roman" w:eastAsia="Times New Roman" w:hAnsi="Times New Roman" w:cs="Times New Roman"/>
                <w:b/>
                <w:sz w:val="24"/>
                <w:szCs w:val="24"/>
                <w:lang w:eastAsia="ko-KR"/>
              </w:rPr>
              <w:t>Avukatlık Hizmetleri Sınıfı.</w:t>
            </w:r>
            <w:proofErr w:type="gramEnd"/>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Din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bCs/>
                <w:sz w:val="24"/>
                <w:szCs w:val="24"/>
                <w:lang w:eastAsia="ko-KR"/>
              </w:rPr>
            </w:pPr>
            <w:r w:rsidRPr="00F163D0">
              <w:rPr>
                <w:rFonts w:ascii="Times New Roman" w:eastAsia="Times New Roman" w:hAnsi="Times New Roman" w:cs="Times New Roman"/>
                <w:b/>
                <w:bCs/>
                <w:sz w:val="24"/>
                <w:szCs w:val="24"/>
                <w:lang w:eastAsia="ko-KR"/>
              </w:rPr>
              <w:t>Yardımcı Hizmetli</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t>2</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bl>
    <w:p w:rsidR="000054AE" w:rsidRPr="00E351AC" w:rsidRDefault="000054AE" w:rsidP="000054AE">
      <w:pPr>
        <w:jc w:val="both"/>
        <w:rPr>
          <w:szCs w:val="24"/>
        </w:rPr>
      </w:pPr>
      <w:proofErr w:type="gramStart"/>
      <w:r w:rsidRPr="00E351AC">
        <w:rPr>
          <w:szCs w:val="24"/>
        </w:rPr>
        <w:t>31/12/201</w:t>
      </w:r>
      <w:r>
        <w:rPr>
          <w:szCs w:val="24"/>
        </w:rPr>
        <w:t>8</w:t>
      </w:r>
      <w:proofErr w:type="gramEnd"/>
      <w:r w:rsidRPr="00E351AC">
        <w:rPr>
          <w:szCs w:val="24"/>
        </w:rPr>
        <w:t xml:space="preserve"> tarihi itibariyle</w:t>
      </w:r>
    </w:p>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proofErr w:type="gramStart"/>
      <w:r w:rsidRPr="00590F24">
        <w:rPr>
          <w:rFonts w:ascii="Times New Roman" w:eastAsia="Times New Roman" w:hAnsi="Times New Roman" w:cs="Times New Roman"/>
          <w:b/>
          <w:sz w:val="24"/>
          <w:szCs w:val="24"/>
          <w:lang w:eastAsia="ko-KR"/>
        </w:rPr>
        <w:t>4.8</w:t>
      </w:r>
      <w:proofErr w:type="gramEnd"/>
      <w:r w:rsidRPr="00590F24">
        <w:rPr>
          <w:rFonts w:ascii="Times New Roman" w:eastAsia="Times New Roman" w:hAnsi="Times New Roman" w:cs="Times New Roman"/>
          <w:b/>
          <w:sz w:val="24"/>
          <w:szCs w:val="24"/>
          <w:lang w:eastAsia="ko-KR"/>
        </w:rPr>
        <w:t>- İdari Personelin Eğitim Durumu</w:t>
      </w:r>
    </w:p>
    <w:p w:rsidR="000054AE" w:rsidRPr="00F163D0"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1370"/>
        <w:gridCol w:w="1388"/>
        <w:gridCol w:w="1461"/>
        <w:gridCol w:w="1418"/>
        <w:gridCol w:w="1842"/>
        <w:gridCol w:w="1843"/>
      </w:tblGrid>
      <w:tr w:rsidR="000054AE" w:rsidRPr="00590F24" w:rsidTr="000054AE">
        <w:trPr>
          <w:trHeight w:val="511"/>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Eğitim Durumu</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İlköğretim</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Lise</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Ön Lisans</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Lisans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Y.L. ve </w:t>
            </w:r>
            <w:proofErr w:type="spellStart"/>
            <w:r w:rsidRPr="00F163D0">
              <w:rPr>
                <w:rFonts w:ascii="Times New Roman" w:eastAsia="Times New Roman" w:hAnsi="Times New Roman" w:cs="Times New Roman"/>
                <w:b/>
                <w:sz w:val="24"/>
                <w:szCs w:val="24"/>
                <w:lang w:eastAsia="ko-KR"/>
              </w:rPr>
              <w:t>Dokt</w:t>
            </w:r>
            <w:proofErr w:type="spellEnd"/>
            <w:r w:rsidRPr="00F163D0">
              <w:rPr>
                <w:rFonts w:ascii="Times New Roman" w:eastAsia="Times New Roman" w:hAnsi="Times New Roman" w:cs="Times New Roman"/>
                <w:b/>
                <w:sz w:val="24"/>
                <w:szCs w:val="24"/>
                <w:lang w:eastAsia="ko-KR"/>
              </w:rPr>
              <w: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Pr="00E351AC" w:rsidRDefault="000054AE" w:rsidP="000054AE">
      <w:pPr>
        <w:jc w:val="both"/>
        <w:rPr>
          <w:szCs w:val="24"/>
        </w:rPr>
      </w:pPr>
      <w:proofErr w:type="gramStart"/>
      <w:r w:rsidRPr="00E351AC">
        <w:rPr>
          <w:szCs w:val="24"/>
        </w:rPr>
        <w:t>31/12/201</w:t>
      </w:r>
      <w:r>
        <w:rPr>
          <w:szCs w:val="24"/>
        </w:rPr>
        <w:t>8</w:t>
      </w:r>
      <w:proofErr w:type="gramEnd"/>
      <w:r w:rsidRPr="00E351AC">
        <w:rPr>
          <w:szCs w:val="24"/>
        </w:rPr>
        <w:t xml:space="preserve"> tarihi itibariyle</w:t>
      </w: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590F24">
        <w:rPr>
          <w:rFonts w:ascii="Times New Roman" w:eastAsia="Times New Roman" w:hAnsi="Times New Roman" w:cs="Times New Roman"/>
          <w:b/>
          <w:sz w:val="24"/>
          <w:szCs w:val="24"/>
          <w:lang w:eastAsia="ko-KR"/>
        </w:rPr>
        <w:t>4.9</w:t>
      </w:r>
      <w:proofErr w:type="gramEnd"/>
      <w:r w:rsidRPr="00590F24">
        <w:rPr>
          <w:rFonts w:ascii="Times New Roman" w:eastAsia="Times New Roman" w:hAnsi="Times New Roman" w:cs="Times New Roman"/>
          <w:b/>
          <w:sz w:val="24"/>
          <w:szCs w:val="24"/>
          <w:lang w:eastAsia="ko-KR"/>
        </w:rPr>
        <w:t>- İdari Personelin Hizmet Süreleri</w:t>
      </w:r>
    </w:p>
    <w:p w:rsidR="000054AE" w:rsidRPr="00590F24"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346"/>
        <w:gridCol w:w="1394"/>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Hizmet Süresi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7 – 10 Yıl</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11 – 15 Yıl</w:t>
            </w:r>
          </w:p>
        </w:tc>
        <w:tc>
          <w:tcPr>
            <w:tcW w:w="1394"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21 -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Pr="00E351AC" w:rsidRDefault="000054AE" w:rsidP="000054AE">
      <w:pPr>
        <w:jc w:val="both"/>
        <w:rPr>
          <w:szCs w:val="24"/>
        </w:rPr>
      </w:pPr>
      <w:proofErr w:type="gramStart"/>
      <w:r w:rsidRPr="00E351AC">
        <w:rPr>
          <w:szCs w:val="24"/>
        </w:rPr>
        <w:t>31/12/201</w:t>
      </w:r>
      <w:r>
        <w:rPr>
          <w:szCs w:val="24"/>
        </w:rPr>
        <w:t>8</w:t>
      </w:r>
      <w:proofErr w:type="gramEnd"/>
      <w:r w:rsidRPr="00E351AC">
        <w:rPr>
          <w:szCs w:val="24"/>
        </w:rPr>
        <w:t xml:space="preserve"> tarihi itibariyle</w:t>
      </w: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AC7593">
        <w:rPr>
          <w:rFonts w:ascii="Times New Roman" w:eastAsia="Times New Roman" w:hAnsi="Times New Roman" w:cs="Times New Roman"/>
          <w:b/>
          <w:sz w:val="24"/>
          <w:szCs w:val="24"/>
          <w:lang w:eastAsia="ko-KR"/>
        </w:rPr>
        <w:t>4.10- İdari Personelin Yaş İtibariyle Dağılımı</w:t>
      </w:r>
    </w:p>
    <w:p w:rsidR="000054AE" w:rsidRPr="00AC7593"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AC7593"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İdari Personelin Yaş İtibariyle Dağılımı</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C7593">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C7593">
              <w:rPr>
                <w:rFonts w:ascii="Times New Roman" w:eastAsia="Times New Roman" w:hAnsi="Times New Roman" w:cs="Times New Roman"/>
                <w:sz w:val="24"/>
                <w:szCs w:val="24"/>
                <w:lang w:eastAsia="ko-KR"/>
              </w:rPr>
              <w:t>1</w:t>
            </w: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Pr="00E351AC" w:rsidRDefault="000054AE" w:rsidP="000054AE">
      <w:pPr>
        <w:jc w:val="both"/>
        <w:rPr>
          <w:szCs w:val="24"/>
        </w:rPr>
      </w:pPr>
      <w:proofErr w:type="gramStart"/>
      <w:r w:rsidRPr="00E351AC">
        <w:rPr>
          <w:szCs w:val="24"/>
        </w:rPr>
        <w:t>31/12/201</w:t>
      </w:r>
      <w:r>
        <w:rPr>
          <w:szCs w:val="24"/>
        </w:rPr>
        <w:t>8</w:t>
      </w:r>
      <w:proofErr w:type="gramEnd"/>
      <w:r w:rsidRPr="00E351AC">
        <w:rPr>
          <w:szCs w:val="24"/>
        </w:rPr>
        <w:t xml:space="preserve"> tarihi itibariyle</w:t>
      </w: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4.11- İşçiler</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2700"/>
        <w:gridCol w:w="2086"/>
        <w:gridCol w:w="1985"/>
        <w:gridCol w:w="2551"/>
      </w:tblGrid>
      <w:tr w:rsidR="000054AE" w:rsidRPr="0036377E"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İşçiler (Çalıştıkları Pozisyonlara Göre)</w:t>
            </w:r>
          </w:p>
        </w:tc>
      </w:tr>
      <w:tr w:rsidR="000054AE" w:rsidRPr="0036377E" w:rsidTr="000054AE">
        <w:trPr>
          <w:trHeight w:val="435"/>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Dolu</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Boş</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Vizeli Geçici İşçiler (adam/ay)</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Vizesiz işçiler (3 Aylık)</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E0E0E0"/>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72542F">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roofErr w:type="gramStart"/>
      <w:r w:rsidRPr="0036377E">
        <w:rPr>
          <w:rFonts w:ascii="Times New Roman" w:eastAsia="Times New Roman" w:hAnsi="Times New Roman" w:cs="Times New Roman"/>
          <w:sz w:val="24"/>
          <w:szCs w:val="24"/>
          <w:lang w:eastAsia="ko-KR"/>
        </w:rPr>
        <w:t>31/12/201</w:t>
      </w:r>
      <w:r>
        <w:rPr>
          <w:rFonts w:ascii="Times New Roman" w:eastAsia="Times New Roman" w:hAnsi="Times New Roman" w:cs="Times New Roman"/>
          <w:sz w:val="24"/>
          <w:szCs w:val="24"/>
          <w:lang w:eastAsia="ko-KR"/>
        </w:rPr>
        <w:t>8</w:t>
      </w:r>
      <w:proofErr w:type="gramEnd"/>
      <w:r>
        <w:rPr>
          <w:rFonts w:ascii="Times New Roman" w:eastAsia="Times New Roman" w:hAnsi="Times New Roman" w:cs="Times New Roman"/>
          <w:sz w:val="24"/>
          <w:szCs w:val="24"/>
          <w:lang w:eastAsia="ko-KR"/>
        </w:rPr>
        <w:t xml:space="preserve"> tarihi itibariyle</w:t>
      </w:r>
    </w:p>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Pr="006937C2"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r w:rsidRPr="0036377E">
        <w:rPr>
          <w:rFonts w:ascii="Times New Roman" w:eastAsia="Times New Roman" w:hAnsi="Times New Roman" w:cs="Times New Roman"/>
          <w:b/>
          <w:sz w:val="24"/>
          <w:szCs w:val="24"/>
          <w:lang w:eastAsia="ko-KR"/>
        </w:rPr>
        <w:t>4.12- Sürekli İşçilerin Hizmet Süreleri</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Hizmet Süresi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11 – 15 Yıl</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21 -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%66</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roofErr w:type="gramStart"/>
      <w:r>
        <w:rPr>
          <w:rFonts w:ascii="Times New Roman" w:eastAsia="Times New Roman" w:hAnsi="Times New Roman" w:cs="Times New Roman"/>
          <w:sz w:val="24"/>
          <w:szCs w:val="24"/>
          <w:lang w:eastAsia="ko-KR"/>
        </w:rPr>
        <w:t>31/12/2018</w:t>
      </w:r>
      <w:proofErr w:type="gramEnd"/>
      <w:r>
        <w:rPr>
          <w:rFonts w:ascii="Times New Roman" w:eastAsia="Times New Roman" w:hAnsi="Times New Roman" w:cs="Times New Roman"/>
          <w:sz w:val="24"/>
          <w:szCs w:val="24"/>
          <w:lang w:eastAsia="ko-KR"/>
        </w:rPr>
        <w:t xml:space="preserve"> tarihi itibariyle</w:t>
      </w:r>
    </w:p>
    <w:p w:rsidR="000054AE" w:rsidRDefault="000054AE" w:rsidP="000054AE">
      <w:pPr>
        <w:tabs>
          <w:tab w:val="left" w:pos="1773"/>
        </w:tabs>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4.13- Sürekli İşçilerin Yaş İtibariyle Dağılımı</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Yaş İtibariyle Dağılımı</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r>
    </w:tbl>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roofErr w:type="gramStart"/>
      <w:r>
        <w:rPr>
          <w:rFonts w:ascii="Times New Roman" w:eastAsia="Times New Roman" w:hAnsi="Times New Roman" w:cs="Times New Roman"/>
          <w:sz w:val="24"/>
          <w:szCs w:val="24"/>
          <w:lang w:eastAsia="ko-KR"/>
        </w:rPr>
        <w:t>31/12/2018</w:t>
      </w:r>
      <w:proofErr w:type="gramEnd"/>
      <w:r>
        <w:rPr>
          <w:rFonts w:ascii="Times New Roman" w:eastAsia="Times New Roman" w:hAnsi="Times New Roman" w:cs="Times New Roman"/>
          <w:sz w:val="24"/>
          <w:szCs w:val="24"/>
          <w:lang w:eastAsia="ko-KR"/>
        </w:rPr>
        <w:t xml:space="preserve"> tarihi itibariyle</w:t>
      </w:r>
    </w:p>
    <w:p w:rsidR="000054AE" w:rsidRDefault="000054AE" w:rsidP="000054AE">
      <w:pPr>
        <w:tabs>
          <w:tab w:val="left" w:pos="1773"/>
        </w:tabs>
      </w:pPr>
    </w:p>
    <w:p w:rsidR="000054AE" w:rsidRPr="00756486" w:rsidRDefault="000054AE" w:rsidP="000054AE">
      <w:pPr>
        <w:suppressAutoHyphens/>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iCs/>
          <w:sz w:val="24"/>
          <w:szCs w:val="24"/>
          <w:lang w:eastAsia="ko-KR"/>
        </w:rPr>
        <w:t>C.</w:t>
      </w:r>
      <w:r w:rsidRPr="00756486">
        <w:rPr>
          <w:rFonts w:ascii="Times New Roman" w:eastAsia="Times New Roman" w:hAnsi="Times New Roman" w:cs="Times New Roman"/>
          <w:b/>
          <w:iCs/>
          <w:sz w:val="24"/>
          <w:szCs w:val="24"/>
          <w:lang w:eastAsia="ko-KR"/>
        </w:rPr>
        <w:t>5- Sunulan Hizmetler</w:t>
      </w:r>
    </w:p>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ab/>
      </w:r>
      <w:r w:rsidRPr="00756486">
        <w:rPr>
          <w:rFonts w:ascii="Times New Roman" w:eastAsia="Times New Roman" w:hAnsi="Times New Roman" w:cs="Times New Roman"/>
          <w:sz w:val="24"/>
          <w:szCs w:val="24"/>
          <w:lang w:eastAsia="ko-KR"/>
        </w:rPr>
        <w:tab/>
      </w:r>
    </w:p>
    <w:p w:rsidR="000054AE" w:rsidRPr="00756486"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sidRPr="00756486">
        <w:rPr>
          <w:rFonts w:ascii="Times New Roman" w:eastAsia="Times New Roman" w:hAnsi="Times New Roman" w:cs="Times New Roman"/>
          <w:b/>
          <w:sz w:val="24"/>
          <w:szCs w:val="24"/>
          <w:lang w:eastAsia="ko-KR"/>
        </w:rPr>
        <w:t>5.1</w:t>
      </w:r>
      <w:proofErr w:type="gramEnd"/>
      <w:r w:rsidRPr="00756486">
        <w:rPr>
          <w:rFonts w:ascii="Times New Roman" w:eastAsia="Times New Roman" w:hAnsi="Times New Roman" w:cs="Times New Roman"/>
          <w:b/>
          <w:sz w:val="24"/>
          <w:szCs w:val="24"/>
          <w:lang w:eastAsia="ko-KR"/>
        </w:rPr>
        <w:t>- Eğitim Hizmetleri</w:t>
      </w:r>
    </w:p>
    <w:p w:rsidR="000054AE" w:rsidRPr="00756486" w:rsidRDefault="000054AE" w:rsidP="000054AE">
      <w:pPr>
        <w:suppressAutoHyphens/>
        <w:spacing w:after="0" w:line="240" w:lineRule="auto"/>
        <w:ind w:left="708" w:firstLine="708"/>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Öğrenci Sayıları</w:t>
      </w: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p>
    <w:tbl>
      <w:tblPr>
        <w:tblW w:w="9322" w:type="dxa"/>
        <w:tblLayout w:type="fixed"/>
        <w:tblLook w:val="0000" w:firstRow="0" w:lastRow="0" w:firstColumn="0" w:lastColumn="0" w:noHBand="0" w:noVBand="0"/>
      </w:tblPr>
      <w:tblGrid>
        <w:gridCol w:w="1980"/>
        <w:gridCol w:w="680"/>
        <w:gridCol w:w="709"/>
        <w:gridCol w:w="708"/>
        <w:gridCol w:w="851"/>
        <w:gridCol w:w="850"/>
        <w:gridCol w:w="709"/>
        <w:gridCol w:w="851"/>
        <w:gridCol w:w="850"/>
        <w:gridCol w:w="1134"/>
      </w:tblGrid>
      <w:tr w:rsidR="000054AE" w:rsidRPr="00756486" w:rsidTr="000054AE">
        <w:trPr>
          <w:trHeight w:val="473"/>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Öğrenci Sayıları</w:t>
            </w: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Birimin Adı</w:t>
            </w:r>
          </w:p>
        </w:tc>
        <w:tc>
          <w:tcPr>
            <w:tcW w:w="2097" w:type="dxa"/>
            <w:gridSpan w:val="3"/>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 Öğretim</w:t>
            </w:r>
          </w:p>
        </w:tc>
        <w:tc>
          <w:tcPr>
            <w:tcW w:w="2410" w:type="dxa"/>
            <w:gridSpan w:val="3"/>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II. Öğretim</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Genel Toplam</w:t>
            </w: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6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w:t>
            </w:r>
          </w:p>
        </w:tc>
        <w:tc>
          <w:tcPr>
            <w:tcW w:w="708"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Kız</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Erkek</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0054AE" w:rsidRPr="00756486" w:rsidRDefault="000054AE" w:rsidP="000054AE">
            <w:pPr>
              <w:suppressAutoHyphens/>
              <w:snapToGrid w:val="0"/>
              <w:spacing w:after="0" w:line="240" w:lineRule="auto"/>
              <w:rPr>
                <w:rFonts w:ascii="Times New Roman" w:eastAsia="Times New Roman" w:hAnsi="Times New Roman" w:cs="Times New Roman"/>
                <w:sz w:val="24"/>
                <w:szCs w:val="24"/>
                <w:lang w:eastAsia="ko-KR"/>
              </w:rPr>
            </w:pP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 xml:space="preserve">Sağlık Hizmetleri </w:t>
            </w:r>
            <w:proofErr w:type="gramStart"/>
            <w:r w:rsidRPr="00756486">
              <w:rPr>
                <w:rFonts w:ascii="Times New Roman" w:eastAsia="Times New Roman" w:hAnsi="Times New Roman" w:cs="Times New Roman"/>
                <w:sz w:val="24"/>
                <w:szCs w:val="24"/>
                <w:lang w:eastAsia="ko-KR"/>
              </w:rPr>
              <w:t>M.Y.O</w:t>
            </w:r>
            <w:proofErr w:type="gramEnd"/>
            <w:r w:rsidRPr="00756486">
              <w:rPr>
                <w:rFonts w:ascii="Times New Roman" w:eastAsia="Times New Roman" w:hAnsi="Times New Roman" w:cs="Times New Roman"/>
                <w:sz w:val="24"/>
                <w:szCs w:val="24"/>
                <w:lang w:eastAsia="ko-KR"/>
              </w:rPr>
              <w:t>.</w:t>
            </w:r>
          </w:p>
        </w:tc>
        <w:tc>
          <w:tcPr>
            <w:tcW w:w="68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195</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497</w:t>
            </w:r>
          </w:p>
        </w:tc>
        <w:tc>
          <w:tcPr>
            <w:tcW w:w="708"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692</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111</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264</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375</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761</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1067</w:t>
            </w: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68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195</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497</w:t>
            </w:r>
          </w:p>
        </w:tc>
        <w:tc>
          <w:tcPr>
            <w:tcW w:w="708"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692</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111</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264</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375</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761</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D49A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D49AA">
              <w:rPr>
                <w:rFonts w:ascii="Times New Roman" w:eastAsia="Times New Roman" w:hAnsi="Times New Roman" w:cs="Times New Roman"/>
                <w:sz w:val="24"/>
                <w:szCs w:val="24"/>
                <w:lang w:eastAsia="ko-KR"/>
              </w:rPr>
              <w:t>1067</w:t>
            </w:r>
          </w:p>
        </w:tc>
      </w:tr>
    </w:tbl>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roofErr w:type="gramStart"/>
      <w:r>
        <w:rPr>
          <w:rFonts w:ascii="Times New Roman" w:eastAsia="Times New Roman" w:hAnsi="Times New Roman" w:cs="Times New Roman"/>
          <w:sz w:val="24"/>
          <w:szCs w:val="24"/>
          <w:lang w:eastAsia="ko-KR"/>
        </w:rPr>
        <w:t>31/12/2018</w:t>
      </w:r>
      <w:proofErr w:type="gramEnd"/>
      <w:r>
        <w:rPr>
          <w:rFonts w:ascii="Times New Roman" w:eastAsia="Times New Roman" w:hAnsi="Times New Roman" w:cs="Times New Roman"/>
          <w:sz w:val="24"/>
          <w:szCs w:val="24"/>
          <w:lang w:eastAsia="ko-KR"/>
        </w:rPr>
        <w:t xml:space="preserve"> tarihi itibariyle</w:t>
      </w:r>
    </w:p>
    <w:p w:rsidR="000054AE" w:rsidRPr="00AD49A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Dil Hazırlık Sınıfı Öğrenci Sayıları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284" w:type="dxa"/>
        <w:tblLayout w:type="fixed"/>
        <w:tblCellMar>
          <w:left w:w="70" w:type="dxa"/>
          <w:right w:w="70" w:type="dxa"/>
        </w:tblCellMar>
        <w:tblLook w:val="0000" w:firstRow="0" w:lastRow="0" w:firstColumn="0" w:lastColumn="0" w:noHBand="0" w:noVBand="0"/>
      </w:tblPr>
      <w:tblGrid>
        <w:gridCol w:w="2197"/>
        <w:gridCol w:w="567"/>
        <w:gridCol w:w="567"/>
        <w:gridCol w:w="708"/>
        <w:gridCol w:w="709"/>
        <w:gridCol w:w="709"/>
        <w:gridCol w:w="709"/>
        <w:gridCol w:w="1984"/>
        <w:gridCol w:w="1134"/>
      </w:tblGrid>
      <w:tr w:rsidR="000054AE" w:rsidRPr="00C94C91" w:rsidTr="000054AE">
        <w:trPr>
          <w:trHeight w:val="549"/>
        </w:trPr>
        <w:tc>
          <w:tcPr>
            <w:tcW w:w="928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Hazırlık Sınıfı Öğrenci Sayıları ve Toplam Öğrenci Sayısına Oranı</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Birimin Adı</w:t>
            </w:r>
          </w:p>
        </w:tc>
        <w:tc>
          <w:tcPr>
            <w:tcW w:w="1842"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 Öğretim</w:t>
            </w:r>
          </w:p>
        </w:tc>
        <w:tc>
          <w:tcPr>
            <w:tcW w:w="2127"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II. Öğretim</w:t>
            </w:r>
          </w:p>
        </w:tc>
        <w:tc>
          <w:tcPr>
            <w:tcW w:w="1984"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 xml:space="preserve">I. ve </w:t>
            </w:r>
            <w:proofErr w:type="spellStart"/>
            <w:proofErr w:type="gramStart"/>
            <w:r w:rsidRPr="00C94C91">
              <w:rPr>
                <w:rFonts w:ascii="Times New Roman" w:eastAsia="Times New Roman" w:hAnsi="Times New Roman" w:cs="Times New Roman"/>
                <w:sz w:val="24"/>
                <w:szCs w:val="24"/>
                <w:lang w:eastAsia="ko-KR"/>
              </w:rPr>
              <w:t>II.Öğretim</w:t>
            </w:r>
            <w:proofErr w:type="spellEnd"/>
            <w:proofErr w:type="gramEnd"/>
            <w:r w:rsidRPr="00C94C91">
              <w:rPr>
                <w:rFonts w:ascii="Times New Roman" w:eastAsia="Times New Roman" w:hAnsi="Times New Roman" w:cs="Times New Roman"/>
                <w:sz w:val="24"/>
                <w:szCs w:val="24"/>
                <w:lang w:eastAsia="ko-KR"/>
              </w:rPr>
              <w:t xml:space="preserve"> Toplamı(a)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Yüzde*</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 </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Sayı</w:t>
            </w:r>
          </w:p>
        </w:tc>
        <w:tc>
          <w:tcPr>
            <w:tcW w:w="1134"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054AE" w:rsidRPr="00C94C91"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Sağlık Hizmetleri MYO</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3</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0,28</w:t>
            </w:r>
          </w:p>
        </w:tc>
      </w:tr>
    </w:tbl>
    <w:p w:rsidR="000054AE"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öğrenci sayısının toplam öğrenci sayısına oranı (Yabancı dil eğitimi gören öğrenci sayısı/Toplam öğrenci sayısı*100)</w:t>
      </w:r>
    </w:p>
    <w:p w:rsidR="000054AE" w:rsidRPr="00613EF3" w:rsidRDefault="000054AE" w:rsidP="000054AE">
      <w:pPr>
        <w:suppressAutoHyphens/>
        <w:spacing w:after="0" w:line="240" w:lineRule="auto"/>
        <w:rPr>
          <w:rFonts w:ascii="Times New Roman" w:eastAsia="Times New Roman" w:hAnsi="Times New Roman" w:cs="Times New Roman"/>
          <w:sz w:val="24"/>
          <w:szCs w:val="24"/>
          <w:u w:val="single"/>
          <w:lang w:eastAsia="ko-KR"/>
        </w:rPr>
      </w:pPr>
      <w:r w:rsidRPr="00613EF3">
        <w:rPr>
          <w:rFonts w:ascii="Times New Roman" w:eastAsia="Times New Roman" w:hAnsi="Times New Roman" w:cs="Times New Roman"/>
          <w:b/>
          <w:sz w:val="24"/>
          <w:szCs w:val="24"/>
          <w:u w:val="single"/>
          <w:lang w:eastAsia="ko-KR"/>
        </w:rPr>
        <w:lastRenderedPageBreak/>
        <w:t>Öğrenci Kontenjanları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3369"/>
        <w:gridCol w:w="1417"/>
        <w:gridCol w:w="1276"/>
        <w:gridCol w:w="1276"/>
        <w:gridCol w:w="1984"/>
      </w:tblGrid>
      <w:tr w:rsidR="000054AE" w:rsidRPr="00C94C91" w:rsidTr="000054AE">
        <w:trPr>
          <w:trHeight w:val="509"/>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Öğrenci Kontenjanları ve Doluluk Oranı</w:t>
            </w:r>
          </w:p>
        </w:tc>
      </w:tr>
      <w:tr w:rsidR="000054AE" w:rsidRPr="00C94C91" w:rsidTr="000054AE">
        <w:trPr>
          <w:trHeight w:val="710"/>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Birimin Adı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Kontenjanı</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 sonucu</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Yerleşen</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Boş Kalan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Doluluk Oranı</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77</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77</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 xml:space="preserve">Tıbbi Dok. </w:t>
            </w:r>
            <w:proofErr w:type="gramStart"/>
            <w:r w:rsidRPr="00A7293C">
              <w:rPr>
                <w:rFonts w:ascii="Times New Roman" w:eastAsia="Times New Roman" w:hAnsi="Times New Roman" w:cs="Times New Roman"/>
                <w:b/>
                <w:sz w:val="24"/>
                <w:szCs w:val="24"/>
                <w:lang w:eastAsia="ko-KR"/>
              </w:rPr>
              <w:t>ve</w:t>
            </w:r>
            <w:proofErr w:type="gramEnd"/>
            <w:r w:rsidRPr="00A7293C">
              <w:rPr>
                <w:rFonts w:ascii="Times New Roman" w:eastAsia="Times New Roman" w:hAnsi="Times New Roman" w:cs="Times New Roman"/>
                <w:b/>
                <w:sz w:val="24"/>
                <w:szCs w:val="24"/>
                <w:lang w:eastAsia="ko-KR"/>
              </w:rPr>
              <w:t xml:space="preserve"> Sekreterlik</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%98,07</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 xml:space="preserve">Tıbbi Dok. </w:t>
            </w:r>
            <w:proofErr w:type="gramStart"/>
            <w:r w:rsidRPr="00A7293C">
              <w:rPr>
                <w:rFonts w:ascii="Times New Roman" w:eastAsia="Times New Roman" w:hAnsi="Times New Roman" w:cs="Times New Roman"/>
                <w:b/>
                <w:sz w:val="24"/>
                <w:szCs w:val="24"/>
                <w:lang w:eastAsia="ko-KR"/>
              </w:rPr>
              <w:t>ve</w:t>
            </w:r>
            <w:proofErr w:type="gramEnd"/>
            <w:r w:rsidRPr="00A7293C">
              <w:rPr>
                <w:rFonts w:ascii="Times New Roman" w:eastAsia="Times New Roman" w:hAnsi="Times New Roman" w:cs="Times New Roman"/>
                <w:b/>
                <w:sz w:val="24"/>
                <w:szCs w:val="24"/>
                <w:lang w:eastAsia="ko-KR"/>
              </w:rPr>
              <w:t xml:space="preserve"> Sekreterlik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Gör. Teknikleri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26</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25</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%96.15</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Kur. İşletmeciliği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Kur. İşletmeciliği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57</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43</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%75,43</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pacing w:after="0" w:line="240" w:lineRule="auto"/>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 xml:space="preserve">Sağlık Hizmetleri </w:t>
            </w:r>
            <w:proofErr w:type="gramStart"/>
            <w:r w:rsidRPr="00260540">
              <w:rPr>
                <w:rFonts w:ascii="Times New Roman" w:eastAsia="Times New Roman" w:hAnsi="Times New Roman" w:cs="Times New Roman"/>
                <w:b/>
                <w:sz w:val="24"/>
                <w:szCs w:val="24"/>
                <w:lang w:eastAsia="ko-KR"/>
              </w:rPr>
              <w:t>M.Y.O</w:t>
            </w:r>
            <w:proofErr w:type="gramEnd"/>
            <w:r w:rsidRPr="00260540">
              <w:rPr>
                <w:rFonts w:ascii="Times New Roman" w:eastAsia="Times New Roman" w:hAnsi="Times New Roman" w:cs="Times New Roman"/>
                <w:b/>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541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525</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260540"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%97,04</w:t>
            </w:r>
          </w:p>
        </w:tc>
      </w:tr>
    </w:tbl>
    <w:p w:rsidR="000054AE" w:rsidRDefault="000054AE" w:rsidP="000054AE">
      <w:pPr>
        <w:tabs>
          <w:tab w:val="left" w:pos="1773"/>
        </w:tabs>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Uyruklu Öğrenciler</w:t>
      </w:r>
    </w:p>
    <w:p w:rsidR="000054AE" w:rsidRPr="00C75F86"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4418"/>
        <w:gridCol w:w="1502"/>
        <w:gridCol w:w="1559"/>
        <w:gridCol w:w="1843"/>
      </w:tblGrid>
      <w:tr w:rsidR="000054AE" w:rsidRPr="00C75F86" w:rsidTr="000054AE">
        <w:trPr>
          <w:trHeight w:val="535"/>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Yabancı Uyruklu Öğrencilerin Sayısı ve Bölümleri</w:t>
            </w:r>
          </w:p>
        </w:tc>
      </w:tr>
      <w:tr w:rsidR="000054AE" w:rsidRPr="00C75F86" w:rsidTr="000054AE">
        <w:trPr>
          <w:trHeight w:val="314"/>
        </w:trPr>
        <w:tc>
          <w:tcPr>
            <w:tcW w:w="4418" w:type="dxa"/>
            <w:vMerge w:val="restart"/>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4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Bölümü</w:t>
            </w:r>
          </w:p>
        </w:tc>
      </w:tr>
      <w:tr w:rsidR="000054AE" w:rsidRPr="00C75F86" w:rsidTr="000054AE">
        <w:trPr>
          <w:trHeight w:val="314"/>
        </w:trPr>
        <w:tc>
          <w:tcPr>
            <w:tcW w:w="4418" w:type="dxa"/>
            <w:vMerge/>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Kadın</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Erkek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Toplam</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1</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1</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 xml:space="preserve">Sağlık Hizmetleri </w:t>
            </w:r>
            <w:proofErr w:type="gramStart"/>
            <w:r w:rsidRPr="00A7293C">
              <w:rPr>
                <w:rFonts w:ascii="Times New Roman" w:eastAsia="Times New Roman" w:hAnsi="Times New Roman" w:cs="Times New Roman"/>
                <w:b/>
                <w:sz w:val="24"/>
                <w:szCs w:val="24"/>
                <w:lang w:eastAsia="ko-KR"/>
              </w:rPr>
              <w:t>M.Y.O</w:t>
            </w:r>
            <w:proofErr w:type="gramEnd"/>
            <w:r w:rsidRPr="00A7293C">
              <w:rPr>
                <w:rFonts w:ascii="Times New Roman" w:eastAsia="Times New Roman" w:hAnsi="Times New Roman" w:cs="Times New Roman"/>
                <w:b/>
                <w:sz w:val="24"/>
                <w:szCs w:val="24"/>
                <w:lang w:eastAsia="ko-KR"/>
              </w:rPr>
              <w:t>.</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1</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C75F86">
              <w:rPr>
                <w:rFonts w:ascii="Times New Roman" w:eastAsia="Times New Roman" w:hAnsi="Times New Roman" w:cs="Times New Roman"/>
                <w:sz w:val="24"/>
                <w:szCs w:val="24"/>
                <w:lang w:eastAsia="ko-KR"/>
              </w:rPr>
              <w:t>1</w:t>
            </w:r>
          </w:p>
        </w:tc>
      </w:tr>
    </w:tbl>
    <w:p w:rsidR="000054AE" w:rsidRDefault="000054AE" w:rsidP="000054AE">
      <w:pPr>
        <w:tabs>
          <w:tab w:val="left" w:pos="1773"/>
        </w:tabs>
      </w:pPr>
    </w:p>
    <w:p w:rsidR="000054AE" w:rsidRPr="007E2658"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proofErr w:type="gramStart"/>
      <w:r>
        <w:rPr>
          <w:rFonts w:ascii="Times New Roman" w:eastAsia="Times New Roman" w:hAnsi="Times New Roman" w:cs="Times New Roman"/>
          <w:b/>
          <w:sz w:val="24"/>
          <w:szCs w:val="24"/>
          <w:lang w:eastAsia="ko-KR"/>
        </w:rPr>
        <w:t>5.2</w:t>
      </w:r>
      <w:proofErr w:type="gramEnd"/>
      <w:r w:rsidRPr="007E2658">
        <w:rPr>
          <w:rFonts w:ascii="Times New Roman" w:eastAsia="Times New Roman" w:hAnsi="Times New Roman" w:cs="Times New Roman"/>
          <w:b/>
          <w:sz w:val="24"/>
          <w:szCs w:val="24"/>
          <w:lang w:eastAsia="ko-KR"/>
        </w:rPr>
        <w:t>-İdari Hizmetler</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bookmarkStart w:id="1" w:name="OLE_LINK1"/>
      <w:bookmarkStart w:id="2" w:name="OLE_LINK2"/>
    </w:p>
    <w:p w:rsidR="000054AE" w:rsidRPr="007E2658"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Personellerimizin özlük hakları çerçevesinde ihtiyaç duydukları hizmetler, Öğrenci İşleri büromuzda öğrencilerimiz, her konuda bilgilendirilmekte, öğrencilere transkript, geçici Mezuniyet belgesi ve diploma belgeleri hazırlanmaktadır. Staj çalışmaları için gerekli dosya, Program koordinatörleri vasıtasıyla yapılmaktadır</w:t>
      </w:r>
      <w:bookmarkEnd w:id="1"/>
      <w:bookmarkEnd w:id="2"/>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7E2658" w:rsidRDefault="000054AE" w:rsidP="000054AE">
      <w:pPr>
        <w:suppressAutoHyphens/>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7E2658">
        <w:rPr>
          <w:rFonts w:ascii="Times New Roman" w:eastAsia="Times New Roman" w:hAnsi="Times New Roman" w:cs="Times New Roman"/>
          <w:b/>
          <w:sz w:val="24"/>
          <w:szCs w:val="24"/>
          <w:lang w:eastAsia="ko-KR"/>
        </w:rPr>
        <w:t>6- Yönetim Ve İç Kontrol Sistemi</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Meslek Yüksekokulumuzun yönetimi ilgili yasa gereği belirlenmiştir. Yönetim</w:t>
      </w:r>
      <w:r w:rsidRPr="007E2658">
        <w:rPr>
          <w:rFonts w:ascii="Times New Roman" w:eastAsia="Times New Roman" w:hAnsi="Times New Roman" w:cs="Times New Roman"/>
          <w:b/>
          <w:sz w:val="24"/>
          <w:szCs w:val="24"/>
          <w:lang w:eastAsia="ko-KR"/>
        </w:rPr>
        <w:t xml:space="preserve"> </w:t>
      </w:r>
      <w:r w:rsidRPr="007E2658">
        <w:rPr>
          <w:rFonts w:ascii="Times New Roman" w:eastAsia="Times New Roman" w:hAnsi="Times New Roman" w:cs="Times New Roman"/>
          <w:sz w:val="24"/>
          <w:szCs w:val="24"/>
          <w:lang w:eastAsia="ko-KR"/>
        </w:rPr>
        <w:t xml:space="preserve">Organları Yüksekokul Müdürü, Yüksekokul Kurulu ve Yüksekokulu Yönetim Kuruludur. Yüksekokul müdürüne çalışmalarında yardımcı olmak amacıyla iki müdür yardımcılığı oluşturulmuştur. Meslek Yüksekokulunda harcama işlemlerini, Harcama Yetkilisi adına ve onun onayıyla Yüksekokul Sekreteri yapar ve kontrol mekanizmasını oluşturur. </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Pr="007E2658"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7E2658">
        <w:rPr>
          <w:rFonts w:ascii="Times New Roman" w:eastAsia="Times New Roman" w:hAnsi="Times New Roman" w:cs="Times New Roman"/>
          <w:b/>
          <w:sz w:val="24"/>
          <w:szCs w:val="24"/>
          <w:lang w:eastAsia="ko-KR"/>
        </w:rPr>
        <w:lastRenderedPageBreak/>
        <w:t>D- Diğer Hususlar</w:t>
      </w:r>
    </w:p>
    <w:p w:rsidR="000054AE" w:rsidRPr="007E2658"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ind w:firstLine="709"/>
        <w:jc w:val="both"/>
        <w:rPr>
          <w:rFonts w:ascii="Times New Roman" w:eastAsia="Times New Roman" w:hAnsi="Times New Roman" w:cs="Times New Roman"/>
          <w:bCs/>
          <w:sz w:val="24"/>
          <w:szCs w:val="24"/>
          <w:lang w:eastAsia="ko-KR"/>
        </w:rPr>
      </w:pPr>
      <w:r w:rsidRPr="007E2658">
        <w:rPr>
          <w:rFonts w:ascii="Times New Roman" w:eastAsia="Times New Roman" w:hAnsi="Times New Roman" w:cs="Times New Roman"/>
          <w:bCs/>
          <w:sz w:val="24"/>
          <w:szCs w:val="24"/>
          <w:lang w:eastAsia="ko-KR"/>
        </w:rPr>
        <w:t>Teknik programlarımızın gerek duyduğu laboratuvar kurulması için bütçemiz doğrultusunda çalışm</w:t>
      </w:r>
      <w:r>
        <w:rPr>
          <w:rFonts w:ascii="Times New Roman" w:eastAsia="Times New Roman" w:hAnsi="Times New Roman" w:cs="Times New Roman"/>
          <w:bCs/>
          <w:sz w:val="24"/>
          <w:szCs w:val="24"/>
          <w:lang w:eastAsia="ko-KR"/>
        </w:rPr>
        <w:t>alarımız devam etmekte olup 2019</w:t>
      </w:r>
      <w:r w:rsidRPr="007E2658">
        <w:rPr>
          <w:rFonts w:ascii="Times New Roman" w:eastAsia="Times New Roman" w:hAnsi="Times New Roman" w:cs="Times New Roman"/>
          <w:bCs/>
          <w:sz w:val="24"/>
          <w:szCs w:val="24"/>
          <w:lang w:eastAsia="ko-KR"/>
        </w:rPr>
        <w:t xml:space="preserve"> yılı ilk dönemi içinde </w:t>
      </w:r>
    </w:p>
    <w:p w:rsidR="000054AE" w:rsidRDefault="000054AE" w:rsidP="000054AE">
      <w:pPr>
        <w:jc w:val="both"/>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BB39C9">
      <w:pPr>
        <w:rPr>
          <w:rFonts w:ascii="Times New Roman" w:hAnsi="Times New Roman" w:cs="Times New Roman"/>
          <w:sz w:val="24"/>
          <w:szCs w:val="24"/>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-II- </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AMAÇ ve HEDEFLER</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numPr>
          <w:ilvl w:val="0"/>
          <w:numId w:val="12"/>
        </w:numPr>
        <w:tabs>
          <w:tab w:val="num" w:pos="284"/>
        </w:tabs>
        <w:suppressAutoHyphens/>
        <w:spacing w:before="240" w:after="60" w:line="240" w:lineRule="auto"/>
        <w:ind w:hanging="1068"/>
        <w:outlineLvl w:val="1"/>
        <w:rPr>
          <w:rFonts w:ascii="Times New Roman" w:eastAsia="Times New Roman" w:hAnsi="Times New Roman" w:cs="Times New Roman"/>
          <w:b/>
          <w:sz w:val="24"/>
          <w:szCs w:val="24"/>
          <w:lang w:eastAsia="ko-KR"/>
        </w:rPr>
      </w:pPr>
      <w:r w:rsidRPr="007E2658">
        <w:rPr>
          <w:rFonts w:ascii="Times New Roman" w:eastAsia="Times New Roman" w:hAnsi="Times New Roman" w:cs="Times New Roman"/>
          <w:b/>
          <w:sz w:val="24"/>
          <w:szCs w:val="24"/>
          <w:lang w:eastAsia="ko-KR"/>
        </w:rPr>
        <w:lastRenderedPageBreak/>
        <w:t xml:space="preserve">İdarenin Amaç ve Hedefleri </w:t>
      </w:r>
    </w:p>
    <w:tbl>
      <w:tblPr>
        <w:tblpPr w:leftFromText="141" w:rightFromText="141" w:vertAnchor="text" w:horzAnchor="margin" w:tblpY="224"/>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7828"/>
      </w:tblGrid>
      <w:tr w:rsidR="00BB39C9" w:rsidRPr="00D867CF" w:rsidTr="007F6DB3">
        <w:trPr>
          <w:trHeight w:val="280"/>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1.</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EĞİTİM-ÖĞRETİMDE VERİMLİLİK VE KALİTENİN GELİŞTİRİLMESİ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Eğitim-öğretim</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programların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açılması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iyileştirilmesi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güncellenmesi</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1.1.1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Yüksekokulumuz</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programlarının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ders</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içeriklerinin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bilimsel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gelişmelere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göre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güncellenmesi</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Ulusal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uluslararası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öğrenci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hareketliliğinin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geliştirilmesi</w:t>
            </w:r>
            <w:proofErr w:type="spellEnd"/>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1.2.1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w w:val="95"/>
                <w:sz w:val="20"/>
                <w:szCs w:val="20"/>
                <w:lang w:val="en-US" w:bidi="tr-TR"/>
              </w:rPr>
              <w:t>Mevlana</w:t>
            </w:r>
            <w:proofErr w:type="spellEnd"/>
            <w:r w:rsidRPr="00D867CF">
              <w:rPr>
                <w:rFonts w:ascii="Times New Roman" w:eastAsia="Arial" w:hAnsi="Times New Roman" w:cs="Times New Roman"/>
                <w:w w:val="95"/>
                <w:sz w:val="20"/>
                <w:szCs w:val="20"/>
                <w:lang w:val="en-US" w:bidi="tr-TR"/>
              </w:rPr>
              <w:t>,</w:t>
            </w:r>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Farabi</w:t>
            </w:r>
            <w:proofErr w:type="spellEnd"/>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ve</w:t>
            </w:r>
            <w:proofErr w:type="spellEnd"/>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gibi</w:t>
            </w:r>
            <w:proofErr w:type="spellEnd"/>
            <w:r w:rsidRPr="00D867CF">
              <w:rPr>
                <w:rFonts w:ascii="Times New Roman" w:eastAsia="Arial" w:hAnsi="Times New Roman" w:cs="Times New Roman"/>
                <w:spacing w:val="-9"/>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ulusal</w:t>
            </w:r>
            <w:proofErr w:type="spellEnd"/>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ve</w:t>
            </w:r>
            <w:proofErr w:type="spellEnd"/>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uluslararası</w:t>
            </w:r>
            <w:proofErr w:type="spellEnd"/>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hareketlilik</w:t>
            </w:r>
            <w:proofErr w:type="spellEnd"/>
            <w:r w:rsidRPr="00D867CF">
              <w:rPr>
                <w:rFonts w:ascii="Times New Roman" w:eastAsia="Arial" w:hAnsi="Times New Roman" w:cs="Times New Roman"/>
                <w:spacing w:val="-10"/>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programlarından</w:t>
            </w:r>
            <w:proofErr w:type="spellEnd"/>
            <w:r w:rsidRPr="00D867CF">
              <w:rPr>
                <w:rFonts w:ascii="Times New Roman" w:eastAsia="Arial" w:hAnsi="Times New Roman" w:cs="Times New Roman"/>
                <w:spacing w:val="-8"/>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Yüksekokulumuza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gelen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giden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öğrenci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sayısının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2.</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AKADEMİK PERSONELİN SAYISINI ARTTIRMAK VE NİTELİĞİNİ GELİŞTİRMEK</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HEDEF 2.1.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sayısının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sürekliliğinin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sağlanması</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2.1.1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Bölümlerin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ihtiyaçlarının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belirlenmesi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istemde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bulunulması</w:t>
            </w:r>
            <w:proofErr w:type="spellEnd"/>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2.1.2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sayısını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artırarak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öğretim</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elemanı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başına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düşen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öğrenci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sayısının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düşürülmesi</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niteliğinin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2.2.1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hizmet</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içi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eğitim</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programlarına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katılımlarının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sağlanması</w:t>
            </w:r>
            <w:proofErr w:type="spellEnd"/>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2.2.2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Bilgi</w:t>
            </w:r>
            <w:proofErr w:type="spellEnd"/>
            <w:r w:rsidRPr="00D867CF">
              <w:rPr>
                <w:rFonts w:ascii="Times New Roman" w:eastAsia="Arial" w:hAnsi="Times New Roman" w:cs="Times New Roman"/>
                <w:spacing w:val="-32"/>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pacing w:val="-32"/>
                <w:sz w:val="20"/>
                <w:szCs w:val="20"/>
                <w:lang w:val="en-US" w:bidi="tr-TR"/>
              </w:rPr>
              <w:t xml:space="preserve"> </w:t>
            </w:r>
            <w:proofErr w:type="spellStart"/>
            <w:r w:rsidRPr="00D867CF">
              <w:rPr>
                <w:rFonts w:ascii="Times New Roman" w:eastAsia="Arial" w:hAnsi="Times New Roman" w:cs="Times New Roman"/>
                <w:sz w:val="20"/>
                <w:szCs w:val="20"/>
                <w:lang w:val="en-US" w:bidi="tr-TR"/>
              </w:rPr>
              <w:t>görgü</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gelişimine</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yönelik</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kısa</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süreli</w:t>
            </w:r>
            <w:proofErr w:type="spellEnd"/>
            <w:r w:rsidRPr="00D867CF">
              <w:rPr>
                <w:rFonts w:ascii="Times New Roman" w:eastAsia="Arial" w:hAnsi="Times New Roman" w:cs="Times New Roman"/>
                <w:spacing w:val="-32"/>
                <w:sz w:val="20"/>
                <w:szCs w:val="20"/>
                <w:lang w:val="en-US" w:bidi="tr-TR"/>
              </w:rPr>
              <w:t xml:space="preserve"> </w:t>
            </w:r>
            <w:proofErr w:type="spellStart"/>
            <w:r w:rsidRPr="00D867CF">
              <w:rPr>
                <w:rFonts w:ascii="Times New Roman" w:eastAsia="Arial" w:hAnsi="Times New Roman" w:cs="Times New Roman"/>
                <w:sz w:val="20"/>
                <w:szCs w:val="20"/>
                <w:lang w:val="en-US" w:bidi="tr-TR"/>
              </w:rPr>
              <w:t>yut</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içi</w:t>
            </w:r>
            <w:proofErr w:type="spellEnd"/>
            <w:r w:rsidRPr="00D867CF">
              <w:rPr>
                <w:rFonts w:ascii="Times New Roman" w:eastAsia="Arial" w:hAnsi="Times New Roman" w:cs="Times New Roman"/>
                <w:spacing w:val="-32"/>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yurt</w:t>
            </w:r>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dışı</w:t>
            </w:r>
            <w:proofErr w:type="spellEnd"/>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kurs</w:t>
            </w:r>
            <w:proofErr w:type="spellEnd"/>
            <w:r w:rsidRPr="00D867CF">
              <w:rPr>
                <w:rFonts w:ascii="Times New Roman" w:eastAsia="Arial" w:hAnsi="Times New Roman" w:cs="Times New Roman"/>
                <w:sz w:val="20"/>
                <w:szCs w:val="20"/>
                <w:lang w:val="en-US" w:bidi="tr-TR"/>
              </w:rPr>
              <w:t>,</w:t>
            </w:r>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kongre</w:t>
            </w:r>
            <w:proofErr w:type="spellEnd"/>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vb.</w:t>
            </w:r>
            <w:r w:rsidRPr="00D867CF">
              <w:rPr>
                <w:rFonts w:ascii="Times New Roman" w:eastAsia="Arial" w:hAnsi="Times New Roman" w:cs="Times New Roman"/>
                <w:spacing w:val="-31"/>
                <w:sz w:val="20"/>
                <w:szCs w:val="20"/>
                <w:lang w:val="en-US" w:bidi="tr-TR"/>
              </w:rPr>
              <w:t xml:space="preserve"> </w:t>
            </w:r>
            <w:proofErr w:type="spellStart"/>
            <w:r w:rsidRPr="00D867CF">
              <w:rPr>
                <w:rFonts w:ascii="Times New Roman" w:eastAsia="Arial" w:hAnsi="Times New Roman" w:cs="Times New Roman"/>
                <w:sz w:val="20"/>
                <w:szCs w:val="20"/>
                <w:lang w:val="en-US" w:bidi="tr-TR"/>
              </w:rPr>
              <w:t>etkinliklere</w:t>
            </w:r>
            <w:proofErr w:type="spellEnd"/>
            <w:r w:rsidRPr="00D867CF">
              <w:rPr>
                <w:rFonts w:ascii="Times New Roman" w:eastAsia="Arial" w:hAnsi="Times New Roman" w:cs="Times New Roman"/>
                <w:spacing w:val="-32"/>
                <w:sz w:val="20"/>
                <w:szCs w:val="20"/>
                <w:lang w:val="en-US" w:bidi="tr-TR"/>
              </w:rPr>
              <w:t xml:space="preserve"> </w:t>
            </w:r>
            <w:proofErr w:type="spellStart"/>
            <w:r w:rsidRPr="00D867CF">
              <w:rPr>
                <w:rFonts w:ascii="Times New Roman" w:eastAsia="Arial" w:hAnsi="Times New Roman" w:cs="Times New Roman"/>
                <w:sz w:val="20"/>
                <w:szCs w:val="20"/>
                <w:lang w:val="en-US" w:bidi="tr-TR"/>
              </w:rPr>
              <w:t>katılımlarının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sağlanması</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2.3.</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Ulusal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uluslararası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akademik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hareketliliğinin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geliştirilmesi</w:t>
            </w:r>
            <w:proofErr w:type="spellEnd"/>
          </w:p>
        </w:tc>
      </w:tr>
      <w:tr w:rsidR="00BB39C9" w:rsidRPr="00D867CF" w:rsidTr="007F6DB3">
        <w:trPr>
          <w:trHeight w:val="506"/>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2.3.1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w w:val="95"/>
                <w:sz w:val="20"/>
                <w:szCs w:val="20"/>
                <w:lang w:val="en-US" w:bidi="tr-TR"/>
              </w:rPr>
              <w:t>Akademik</w:t>
            </w:r>
            <w:proofErr w:type="spellEnd"/>
            <w:r w:rsidRPr="00D867CF">
              <w:rPr>
                <w:rFonts w:ascii="Times New Roman" w:eastAsia="Arial" w:hAnsi="Times New Roman" w:cs="Times New Roman"/>
                <w:spacing w:val="-26"/>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personelin</w:t>
            </w:r>
            <w:proofErr w:type="spellEnd"/>
            <w:r w:rsidRPr="00D867CF">
              <w:rPr>
                <w:rFonts w:ascii="Times New Roman" w:eastAsia="Arial" w:hAnsi="Times New Roman" w:cs="Times New Roman"/>
                <w:spacing w:val="-27"/>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Mevlana</w:t>
            </w:r>
            <w:proofErr w:type="spellEnd"/>
            <w:r w:rsidRPr="00D867CF">
              <w:rPr>
                <w:rFonts w:ascii="Times New Roman" w:eastAsia="Arial" w:hAnsi="Times New Roman" w:cs="Times New Roman"/>
                <w:w w:val="95"/>
                <w:sz w:val="20"/>
                <w:szCs w:val="20"/>
                <w:lang w:val="en-US" w:bidi="tr-TR"/>
              </w:rPr>
              <w:t>,</w:t>
            </w:r>
            <w:r w:rsidRPr="00D867CF">
              <w:rPr>
                <w:rFonts w:ascii="Times New Roman" w:eastAsia="Arial" w:hAnsi="Times New Roman" w:cs="Times New Roman"/>
                <w:spacing w:val="-27"/>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Farabi</w:t>
            </w:r>
            <w:proofErr w:type="spellEnd"/>
            <w:r w:rsidRPr="00D867CF">
              <w:rPr>
                <w:rFonts w:ascii="Times New Roman" w:eastAsia="Arial" w:hAnsi="Times New Roman" w:cs="Times New Roman"/>
                <w:spacing w:val="-26"/>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ve</w:t>
            </w:r>
            <w:proofErr w:type="spellEnd"/>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27"/>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gibi</w:t>
            </w:r>
            <w:proofErr w:type="spellEnd"/>
            <w:r w:rsidRPr="00D867CF">
              <w:rPr>
                <w:rFonts w:ascii="Times New Roman" w:eastAsia="Arial" w:hAnsi="Times New Roman" w:cs="Times New Roman"/>
                <w:spacing w:val="-26"/>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ulusal</w:t>
            </w:r>
            <w:proofErr w:type="spellEnd"/>
            <w:r w:rsidRPr="00D867CF">
              <w:rPr>
                <w:rFonts w:ascii="Times New Roman" w:eastAsia="Arial" w:hAnsi="Times New Roman" w:cs="Times New Roman"/>
                <w:spacing w:val="-27"/>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ve</w:t>
            </w:r>
            <w:proofErr w:type="spellEnd"/>
            <w:r w:rsidRPr="00D867CF">
              <w:rPr>
                <w:rFonts w:ascii="Times New Roman" w:eastAsia="Arial" w:hAnsi="Times New Roman" w:cs="Times New Roman"/>
                <w:spacing w:val="-25"/>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uluslararası</w:t>
            </w:r>
            <w:proofErr w:type="spellEnd"/>
            <w:r w:rsidRPr="00D867CF">
              <w:rPr>
                <w:rFonts w:ascii="Times New Roman" w:eastAsia="Arial" w:hAnsi="Times New Roman" w:cs="Times New Roman"/>
                <w:spacing w:val="-27"/>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hareketlilik</w:t>
            </w:r>
            <w:proofErr w:type="spellEnd"/>
            <w:r w:rsidRPr="00D867CF">
              <w:rPr>
                <w:rFonts w:ascii="Times New Roman" w:eastAsia="Arial" w:hAnsi="Times New Roman" w:cs="Times New Roman"/>
                <w:spacing w:val="-26"/>
                <w:w w:val="95"/>
                <w:sz w:val="20"/>
                <w:szCs w:val="20"/>
                <w:lang w:val="en-US" w:bidi="tr-TR"/>
              </w:rPr>
              <w:t xml:space="preserve"> </w:t>
            </w:r>
            <w:proofErr w:type="spellStart"/>
            <w:r w:rsidRPr="00D867CF">
              <w:rPr>
                <w:rFonts w:ascii="Times New Roman" w:eastAsia="Arial" w:hAnsi="Times New Roman" w:cs="Times New Roman"/>
                <w:w w:val="95"/>
                <w:sz w:val="20"/>
                <w:szCs w:val="20"/>
                <w:lang w:val="en-US" w:bidi="tr-TR"/>
              </w:rPr>
              <w:t>programlarından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yararlanmaları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için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teşvik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edilmesi</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3.</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İDARİ PERSONELİN SAYISINI ARTTIRMAK VE NİTELİĞİNİ GELİŞTİRMEK</w:t>
            </w:r>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İdari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memnuniyetinin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3.1.1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İdari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hizmet</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içi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eğitim</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programlarına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katılımlarının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sağlanması</w:t>
            </w:r>
            <w:proofErr w:type="spellEnd"/>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3.1.2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Kurumsal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memnuniyet</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aidiyet</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duygusunu</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geliştirmeye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yönelik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etkinliklerin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düzenlenmesi</w:t>
            </w:r>
            <w:proofErr w:type="spellEnd"/>
          </w:p>
        </w:tc>
      </w:tr>
      <w:tr w:rsidR="00BB39C9" w:rsidRPr="00D867CF" w:rsidTr="007F6DB3">
        <w:trPr>
          <w:trHeight w:val="252"/>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İdari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sayısının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sürekliliğinin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sağlanması</w:t>
            </w:r>
            <w:proofErr w:type="spellEnd"/>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3.2.1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Yüksekokulumuz</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stratejik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amaçlarına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yönelik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idari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personel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ihtiyacının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belirlenmesi</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istemde</w:t>
            </w:r>
            <w:proofErr w:type="spellEnd"/>
          </w:p>
          <w:p w:rsidR="00BB39C9" w:rsidRPr="00D867CF" w:rsidRDefault="00BB39C9" w:rsidP="007F6DB3">
            <w:pPr>
              <w:widowControl w:val="0"/>
              <w:autoSpaceDE w:val="0"/>
              <w:autoSpaceDN w:val="0"/>
              <w:spacing w:before="45"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bulunulması</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4.</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KURUM KÜLTÜRÜNÜN ZENGİNLEŞTİRİLMESİ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4.1.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Çalışanların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kurum</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kültürü</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motivasyonunun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arttırılması</w:t>
            </w:r>
            <w:proofErr w:type="spellEnd"/>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proofErr w:type="spellStart"/>
            <w:r w:rsidRPr="00D867CF">
              <w:rPr>
                <w:rFonts w:ascii="Times New Roman" w:eastAsia="Arial" w:hAnsi="Times New Roman" w:cs="Times New Roman"/>
                <w:b/>
                <w:sz w:val="20"/>
                <w:szCs w:val="20"/>
                <w:lang w:val="en-US" w:bidi="tr-TR"/>
              </w:rPr>
              <w:t>Strateji</w:t>
            </w:r>
            <w:proofErr w:type="spellEnd"/>
            <w:r w:rsidRPr="00D867CF">
              <w:rPr>
                <w:rFonts w:ascii="Times New Roman" w:eastAsia="Arial" w:hAnsi="Times New Roman" w:cs="Times New Roman"/>
                <w:b/>
                <w:sz w:val="20"/>
                <w:szCs w:val="20"/>
                <w:lang w:val="en-US" w:bidi="tr-TR"/>
              </w:rPr>
              <w:t xml:space="preserve"> 4.1.1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proofErr w:type="spellStart"/>
            <w:r w:rsidRPr="00D867CF">
              <w:rPr>
                <w:rFonts w:ascii="Times New Roman" w:eastAsia="Arial" w:hAnsi="Times New Roman" w:cs="Times New Roman"/>
                <w:sz w:val="20"/>
                <w:szCs w:val="20"/>
                <w:lang w:val="en-US" w:bidi="tr-TR"/>
              </w:rPr>
              <w:t>Çalışanlara</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yönelik</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sosyal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kültürel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ve</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sanatsal</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faaliyetlerin</w:t>
            </w:r>
            <w:proofErr w:type="spellEnd"/>
            <w:r w:rsidRPr="00D867CF">
              <w:rPr>
                <w:rFonts w:ascii="Times New Roman" w:eastAsia="Arial" w:hAnsi="Times New Roman" w:cs="Times New Roman"/>
                <w:sz w:val="20"/>
                <w:szCs w:val="20"/>
                <w:lang w:val="en-US" w:bidi="tr-TR"/>
              </w:rPr>
              <w:t xml:space="preserve"> </w:t>
            </w:r>
            <w:proofErr w:type="spellStart"/>
            <w:r w:rsidRPr="00D867CF">
              <w:rPr>
                <w:rFonts w:ascii="Times New Roman" w:eastAsia="Arial" w:hAnsi="Times New Roman" w:cs="Times New Roman"/>
                <w:sz w:val="20"/>
                <w:szCs w:val="20"/>
                <w:lang w:val="en-US" w:bidi="tr-TR"/>
              </w:rPr>
              <w:t>düzenlenmesi</w:t>
            </w:r>
            <w:proofErr w:type="spellEnd"/>
          </w:p>
        </w:tc>
      </w:tr>
    </w:tbl>
    <w:p w:rsidR="00BB39C9" w:rsidRDefault="00BB39C9" w:rsidP="00BB39C9">
      <w:pPr>
        <w:tabs>
          <w:tab w:val="left" w:pos="1773"/>
        </w:tabs>
      </w:pPr>
    </w:p>
    <w:p w:rsidR="00BB39C9" w:rsidRPr="00BB39C9" w:rsidRDefault="00BB39C9" w:rsidP="00BB39C9">
      <w:pPr>
        <w:keepNext/>
        <w:numPr>
          <w:ilvl w:val="0"/>
          <w:numId w:val="12"/>
        </w:numPr>
        <w:tabs>
          <w:tab w:val="clear" w:pos="1068"/>
          <w:tab w:val="num" w:pos="142"/>
        </w:tabs>
        <w:suppressAutoHyphens/>
        <w:spacing w:before="240" w:after="60" w:line="240" w:lineRule="auto"/>
        <w:ind w:left="284" w:hanging="284"/>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t xml:space="preserve">Temel Politikalar ve Öncelikler </w:t>
      </w:r>
    </w:p>
    <w:p w:rsidR="00BB39C9"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Esas alınacak politika belgeleri kamu idaresinin faaliyet alanı ve içinde bulunduğu sektöre göre değişmektedir. Ancak örnek olması açısından aşağıdaki politika belgeleri sayılabilir.</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p>
    <w:p w:rsidR="00BB39C9" w:rsidRPr="00D867CF" w:rsidRDefault="00BB39C9" w:rsidP="00BB39C9">
      <w:pPr>
        <w:suppressAutoHyphens/>
        <w:spacing w:after="0" w:line="240" w:lineRule="auto"/>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ab/>
        <w:t>—Yükseköğretim Kurulu Başkanlığı Tarafından Hazırlanan “Türkiye’nin Yükseköğretim Stratejisi”</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—Kalkınma Planları ve Yılı Programı,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Program,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Mali Plan, </w:t>
      </w:r>
    </w:p>
    <w:p w:rsidR="00BB39C9"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—Bilgi Toplumu </w:t>
      </w:r>
      <w:r>
        <w:rPr>
          <w:rFonts w:ascii="Times New Roman" w:eastAsia="Times New Roman" w:hAnsi="Times New Roman" w:cs="Times New Roman"/>
          <w:sz w:val="24"/>
          <w:szCs w:val="24"/>
          <w:lang w:eastAsia="ko-KR"/>
        </w:rPr>
        <w:t xml:space="preserve">Stratejisi ve Eki Eylem Planı, </w:t>
      </w:r>
    </w:p>
    <w:p w:rsidR="00BB39C9"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p>
    <w:p w:rsidR="00BB39C9" w:rsidRPr="00BB39C9" w:rsidRDefault="00BB39C9" w:rsidP="00BB39C9">
      <w:pPr>
        <w:pStyle w:val="ListeParagraf"/>
        <w:numPr>
          <w:ilvl w:val="0"/>
          <w:numId w:val="12"/>
        </w:numPr>
        <w:suppressAutoHyphens/>
        <w:spacing w:after="0" w:line="240" w:lineRule="auto"/>
        <w:jc w:val="both"/>
        <w:rPr>
          <w:rFonts w:ascii="Times New Roman" w:eastAsia="Times New Roman" w:hAnsi="Times New Roman" w:cs="Times New Roman"/>
          <w:sz w:val="24"/>
          <w:szCs w:val="24"/>
          <w:lang w:eastAsia="ko-KR"/>
        </w:rPr>
      </w:pPr>
      <w:r w:rsidRPr="00BB39C9">
        <w:rPr>
          <w:rFonts w:ascii="Times New Roman" w:eastAsia="Times New Roman" w:hAnsi="Times New Roman" w:cs="Times New Roman"/>
          <w:b/>
          <w:sz w:val="24"/>
          <w:szCs w:val="24"/>
          <w:lang w:eastAsia="ko-KR"/>
        </w:rPr>
        <w:t>Diğer Hususlar</w:t>
      </w:r>
    </w:p>
    <w:p w:rsidR="00BB39C9" w:rsidRPr="00BB39C9"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BB39C9">
        <w:rPr>
          <w:rFonts w:ascii="Times New Roman" w:eastAsia="Times New Roman" w:hAnsi="Times New Roman" w:cs="Times New Roman"/>
          <w:bCs/>
          <w:sz w:val="24"/>
          <w:szCs w:val="24"/>
          <w:lang w:eastAsia="ko-KR"/>
        </w:rPr>
        <w:t>Teknik programlarımızın gerek duyduğu laboratuvar kurulması için bütçemiz doğrultusunda çalışmalarımız devam etmekte olup 2018 yılı ilk dönemi içinde laboratuvarların kurulması planlanmaktadır.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-III- </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FAALİYETLERE İLİŞKİN BİLGİ VE DEĞERLENDİRMELER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867CF" w:rsidRDefault="00BB39C9" w:rsidP="00BB39C9">
      <w:pPr>
        <w:keepNext/>
        <w:numPr>
          <w:ilvl w:val="0"/>
          <w:numId w:val="13"/>
        </w:numPr>
        <w:tabs>
          <w:tab w:val="clear" w:pos="720"/>
          <w:tab w:val="num" w:pos="142"/>
          <w:tab w:val="num" w:pos="360"/>
        </w:tabs>
        <w:suppressAutoHyphens/>
        <w:spacing w:before="240" w:after="60" w:line="240" w:lineRule="auto"/>
        <w:ind w:left="426" w:hanging="426"/>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lastRenderedPageBreak/>
        <w:t>Mali Bilgiler</w:t>
      </w:r>
    </w:p>
    <w:p w:rsidR="00BB39C9" w:rsidRPr="00D867CF" w:rsidRDefault="00BB39C9" w:rsidP="00BB39C9">
      <w:pPr>
        <w:suppressAutoHyphens/>
        <w:spacing w:after="0" w:line="240" w:lineRule="auto"/>
        <w:rPr>
          <w:rFonts w:ascii="Times New Roman" w:eastAsia="Times New Roman" w:hAnsi="Times New Roman" w:cs="Times New Roman"/>
          <w:b/>
          <w:sz w:val="24"/>
          <w:szCs w:val="24"/>
          <w:lang w:eastAsia="ko-KR"/>
        </w:rPr>
      </w:pPr>
    </w:p>
    <w:p w:rsidR="00BB39C9" w:rsidRPr="00A7293C" w:rsidRDefault="00BB39C9" w:rsidP="00BB39C9">
      <w:pPr>
        <w:tabs>
          <w:tab w:val="left" w:pos="567"/>
        </w:tabs>
        <w:suppressAutoHyphens/>
        <w:spacing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ab/>
        <w:t>A.</w:t>
      </w:r>
      <w:r w:rsidRPr="00A7293C">
        <w:rPr>
          <w:rFonts w:ascii="Times New Roman" w:eastAsia="Times New Roman" w:hAnsi="Times New Roman" w:cs="Times New Roman"/>
          <w:b/>
          <w:sz w:val="24"/>
          <w:szCs w:val="24"/>
          <w:lang w:eastAsia="ko-KR"/>
        </w:rPr>
        <w:t xml:space="preserve">1-  Bütçe Uygulama Sonuçları   </w:t>
      </w:r>
    </w:p>
    <w:p w:rsidR="00BB39C9" w:rsidRPr="00D867CF" w:rsidRDefault="00BB39C9" w:rsidP="00BB39C9">
      <w:pPr>
        <w:tabs>
          <w:tab w:val="left" w:pos="567"/>
        </w:tabs>
        <w:suppressAutoHyphens/>
        <w:spacing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867CF">
        <w:rPr>
          <w:rFonts w:ascii="Times New Roman" w:eastAsia="Times New Roman" w:hAnsi="Times New Roman" w:cs="Times New Roman"/>
          <w:sz w:val="24"/>
          <w:szCs w:val="24"/>
          <w:lang w:eastAsia="ko-KR"/>
        </w:rPr>
        <w:t>Bütçe hedef ve gerçekleşmelere baktığımız zaman rakamlarda pe</w:t>
      </w:r>
      <w:r>
        <w:rPr>
          <w:rFonts w:ascii="Times New Roman" w:eastAsia="Times New Roman" w:hAnsi="Times New Roman" w:cs="Times New Roman"/>
          <w:sz w:val="24"/>
          <w:szCs w:val="24"/>
          <w:lang w:eastAsia="ko-KR"/>
        </w:rPr>
        <w:t>k sapma olmadığı görülmektedir.</w:t>
      </w:r>
    </w:p>
    <w:p w:rsidR="00BB39C9" w:rsidRPr="00D2246C" w:rsidRDefault="00BB39C9" w:rsidP="00BB39C9">
      <w:pPr>
        <w:suppressAutoHyphens/>
        <w:spacing w:after="0" w:line="240" w:lineRule="auto"/>
        <w:jc w:val="both"/>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Bütçe Giderleri</w:t>
      </w:r>
    </w:p>
    <w:p w:rsidR="00BB39C9" w:rsidRPr="0055094F" w:rsidRDefault="00BB39C9" w:rsidP="00BB39C9">
      <w:pPr>
        <w:suppressAutoHyphens/>
        <w:spacing w:after="0" w:line="240" w:lineRule="auto"/>
        <w:ind w:left="1068"/>
        <w:rPr>
          <w:rFonts w:ascii="Times New Roman" w:eastAsia="Times New Roman" w:hAnsi="Times New Roman" w:cs="Times New Roman"/>
          <w:sz w:val="24"/>
          <w:szCs w:val="24"/>
          <w:lang w:eastAsia="ko-KR"/>
        </w:rPr>
      </w:pPr>
    </w:p>
    <w:tbl>
      <w:tblPr>
        <w:tblW w:w="9424" w:type="dxa"/>
        <w:tblLayout w:type="fixed"/>
        <w:tblCellMar>
          <w:left w:w="70" w:type="dxa"/>
          <w:right w:w="70" w:type="dxa"/>
        </w:tblCellMar>
        <w:tblLook w:val="0000" w:firstRow="0" w:lastRow="0" w:firstColumn="0" w:lastColumn="0" w:noHBand="0" w:noVBand="0"/>
      </w:tblPr>
      <w:tblGrid>
        <w:gridCol w:w="3615"/>
        <w:gridCol w:w="2340"/>
        <w:gridCol w:w="1912"/>
        <w:gridCol w:w="1557"/>
      </w:tblGrid>
      <w:tr w:rsidR="00BB39C9" w:rsidRPr="0055094F" w:rsidTr="007F6DB3">
        <w:trPr>
          <w:trHeight w:val="1042"/>
        </w:trPr>
        <w:tc>
          <w:tcPr>
            <w:tcW w:w="3615" w:type="dxa"/>
            <w:vMerge w:val="restart"/>
            <w:tcBorders>
              <w:top w:val="single" w:sz="8" w:space="0" w:color="000000"/>
              <w:left w:val="single" w:sz="8" w:space="0" w:color="000000"/>
              <w:bottom w:val="single" w:sz="8" w:space="0" w:color="000000"/>
            </w:tcBorders>
            <w:shd w:val="clear" w:color="auto" w:fill="auto"/>
            <w:vAlign w:val="bottom"/>
          </w:tcPr>
          <w:p w:rsidR="00BB39C9" w:rsidRPr="00A7293C" w:rsidRDefault="00BB39C9" w:rsidP="007F6DB3">
            <w:pPr>
              <w:suppressAutoHyphens/>
              <w:spacing w:after="0" w:line="240" w:lineRule="auto"/>
              <w:jc w:val="center"/>
              <w:rPr>
                <w:rFonts w:ascii="Times New Roman" w:eastAsia="Times New Roman" w:hAnsi="Times New Roman" w:cs="Times New Roman"/>
                <w:b/>
                <w:bCs/>
                <w:sz w:val="24"/>
                <w:szCs w:val="24"/>
                <w:lang w:eastAsia="tr-TR"/>
              </w:rPr>
            </w:pPr>
            <w:r w:rsidRPr="00A7293C">
              <w:rPr>
                <w:rFonts w:ascii="Times New Roman" w:eastAsia="Times New Roman" w:hAnsi="Times New Roman" w:cs="Times New Roman"/>
                <w:b/>
                <w:sz w:val="24"/>
                <w:szCs w:val="24"/>
                <w:lang w:eastAsia="tr-TR"/>
              </w:rPr>
              <w:t> </w:t>
            </w: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2018</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BAŞLANGIÇ ÖDENEĞİ</w:t>
            </w:r>
          </w:p>
        </w:tc>
        <w:tc>
          <w:tcPr>
            <w:tcW w:w="1912" w:type="dxa"/>
            <w:tcBorders>
              <w:top w:val="single" w:sz="8" w:space="0" w:color="000000"/>
              <w:left w:val="single" w:sz="4"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2018 GERÇEKLEŞME TOPLAMI</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sz w:val="20"/>
                <w:szCs w:val="24"/>
                <w:lang w:eastAsia="tr-TR"/>
              </w:rPr>
            </w:pPr>
            <w:r w:rsidRPr="00D2246C">
              <w:rPr>
                <w:rFonts w:ascii="Times New Roman" w:eastAsia="Times New Roman" w:hAnsi="Times New Roman" w:cs="Times New Roman"/>
                <w:b/>
                <w:bCs/>
                <w:sz w:val="20"/>
                <w:szCs w:val="24"/>
                <w:lang w:eastAsia="tr-TR"/>
              </w:rPr>
              <w:t>GERÇEK. ORANI</w:t>
            </w:r>
          </w:p>
        </w:tc>
      </w:tr>
      <w:tr w:rsidR="00BB39C9" w:rsidRPr="0055094F" w:rsidTr="007F6DB3">
        <w:trPr>
          <w:trHeight w:val="160"/>
        </w:trPr>
        <w:tc>
          <w:tcPr>
            <w:tcW w:w="3615" w:type="dxa"/>
            <w:vMerge/>
            <w:tcBorders>
              <w:top w:val="single" w:sz="8" w:space="0" w:color="000000"/>
              <w:left w:val="single" w:sz="8" w:space="0" w:color="000000"/>
              <w:bottom w:val="single" w:sz="8" w:space="0" w:color="000000"/>
            </w:tcBorders>
            <w:shd w:val="clear" w:color="auto" w:fill="auto"/>
            <w:vAlign w:val="center"/>
          </w:tcPr>
          <w:p w:rsidR="00BB39C9" w:rsidRPr="00A7293C" w:rsidRDefault="00BB39C9" w:rsidP="007F6DB3">
            <w:pPr>
              <w:suppressAutoHyphens/>
              <w:snapToGrid w:val="0"/>
              <w:spacing w:after="0" w:line="240" w:lineRule="auto"/>
              <w:rPr>
                <w:rFonts w:ascii="Times New Roman" w:eastAsia="Times New Roman" w:hAnsi="Times New Roman" w:cs="Times New Roman"/>
                <w:b/>
                <w:sz w:val="24"/>
                <w:szCs w:val="24"/>
                <w:lang w:eastAsia="tr-TR"/>
              </w:rPr>
            </w:pP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912" w:type="dxa"/>
            <w:tcBorders>
              <w:top w:val="single" w:sz="8" w:space="0" w:color="000000"/>
              <w:left w:val="single" w:sz="4"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w:t>
            </w:r>
          </w:p>
        </w:tc>
      </w:tr>
      <w:tr w:rsidR="00BB39C9" w:rsidRPr="0055094F" w:rsidTr="007F6DB3">
        <w:trPr>
          <w:trHeight w:val="349"/>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 GİDERLERİ TOPLAMI</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1.135.000</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1.575.782,73</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%138,83</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01 - PERSONEL GİDERLERİ</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1.008.000</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1.379.578,41</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%136,86</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02 - SOSYAL GÜVENLİK KURUMLARINA DEVLET PRİMİ GİDERLERİ</w:t>
            </w:r>
          </w:p>
        </w:tc>
        <w:tc>
          <w:tcPr>
            <w:tcW w:w="2340" w:type="dxa"/>
            <w:tcBorders>
              <w:left w:val="single" w:sz="8" w:space="0" w:color="000000"/>
              <w:bottom w:val="single" w:sz="4"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120.000</w:t>
            </w:r>
          </w:p>
        </w:tc>
        <w:tc>
          <w:tcPr>
            <w:tcW w:w="1912" w:type="dxa"/>
            <w:tcBorders>
              <w:left w:val="single" w:sz="4" w:space="0" w:color="000000"/>
              <w:bottom w:val="single" w:sz="4"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162.687,97</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%135,57</w:t>
            </w:r>
          </w:p>
        </w:tc>
      </w:tr>
      <w:tr w:rsidR="00BB39C9" w:rsidRPr="0055094F" w:rsidTr="007F6DB3">
        <w:trPr>
          <w:trHeight w:val="420"/>
        </w:trPr>
        <w:tc>
          <w:tcPr>
            <w:tcW w:w="3615" w:type="dxa"/>
            <w:tcBorders>
              <w:top w:val="single" w:sz="4" w:space="0" w:color="000000"/>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03 - MAL VE HİZMET ALIM GİDERLERİ (NÖ ve İÖ)</w:t>
            </w:r>
          </w:p>
        </w:tc>
        <w:tc>
          <w:tcPr>
            <w:tcW w:w="2340" w:type="dxa"/>
            <w:tcBorders>
              <w:top w:val="single" w:sz="4" w:space="0" w:color="000000"/>
              <w:left w:val="single" w:sz="8" w:space="0" w:color="000000"/>
              <w:bottom w:val="single" w:sz="4"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7.000</w:t>
            </w:r>
          </w:p>
        </w:tc>
        <w:tc>
          <w:tcPr>
            <w:tcW w:w="1912" w:type="dxa"/>
            <w:tcBorders>
              <w:top w:val="single" w:sz="4" w:space="0" w:color="000000"/>
              <w:left w:val="single" w:sz="4" w:space="0" w:color="000000"/>
              <w:bottom w:val="single" w:sz="4"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33.516,35</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%478,80</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 xml:space="preserve">05 - CARİ TRANSFERLER </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p>
        </w:tc>
      </w:tr>
      <w:tr w:rsidR="00BB39C9" w:rsidRPr="00D867C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06 - SERMAYE GİDERLERİ</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p>
        </w:tc>
      </w:tr>
    </w:tbl>
    <w:p w:rsidR="00BB39C9" w:rsidRDefault="00BB39C9" w:rsidP="00BB39C9">
      <w:pPr>
        <w:tabs>
          <w:tab w:val="left" w:pos="1773"/>
        </w:tabs>
      </w:pPr>
    </w:p>
    <w:p w:rsidR="00BB39C9" w:rsidRPr="00BB39C9" w:rsidRDefault="00BB39C9" w:rsidP="00BB39C9">
      <w:pPr>
        <w:keepNext/>
        <w:suppressAutoHyphens/>
        <w:spacing w:before="240" w:after="60" w:line="240" w:lineRule="auto"/>
        <w:ind w:left="720" w:hanging="11"/>
        <w:outlineLvl w:val="2"/>
        <w:rPr>
          <w:rFonts w:ascii="Times New Roman" w:eastAsia="Times New Roman" w:hAnsi="Times New Roman" w:cs="Times New Roman"/>
          <w:b/>
          <w:bCs/>
          <w:i/>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2- Temel Mali Tablolara İlişkin Açıklamalar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36D5D">
        <w:rPr>
          <w:rFonts w:ascii="Times New Roman" w:eastAsia="Times New Roman" w:hAnsi="Times New Roman" w:cs="Times New Roman"/>
          <w:sz w:val="24"/>
          <w:szCs w:val="24"/>
          <w:lang w:eastAsia="ko-KR"/>
        </w:rPr>
        <w:t xml:space="preserve">Ödenmesi gereken personel giderleri, Sosyal Güvenlik Kurumu primleri ödemeleri için bütçeye yeni eklemeler yapılmış ve bütçeden mal ve hizmet alımı için ayrılan rakam biraz düşürülmüştür. </w:t>
      </w:r>
    </w:p>
    <w:p w:rsidR="00BB39C9" w:rsidRPr="00D36D5D" w:rsidRDefault="00BB39C9" w:rsidP="00BB39C9">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 xml:space="preserve">3- Mali Denetim Sonuçları </w:t>
      </w:r>
    </w:p>
    <w:p w:rsidR="00BB39C9" w:rsidRPr="00D36D5D" w:rsidRDefault="00BB39C9" w:rsidP="00BB39C9">
      <w:pPr>
        <w:keepNext/>
        <w:suppressAutoHyphens/>
        <w:spacing w:before="240" w:after="60" w:line="240" w:lineRule="auto"/>
        <w:ind w:firstLine="709"/>
        <w:jc w:val="both"/>
        <w:outlineLvl w:val="2"/>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Yüksekokulumuzun ihtiyaçları için yapılan mal ve hizmet alımlarında,  harcama, yetkilisi tarafından titizlikle süreç işlettirildiğinden dolayı herhangi bir sıkıntı yaşanmamıştır.</w:t>
      </w: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Performans Bilgileri</w:t>
      </w:r>
    </w:p>
    <w:p w:rsidR="00BB39C9" w:rsidRPr="00D36D5D" w:rsidRDefault="002511B9" w:rsidP="00BB39C9">
      <w:pPr>
        <w:keepNext/>
        <w:suppressAutoHyphens/>
        <w:spacing w:before="240" w:after="60" w:line="240" w:lineRule="auto"/>
        <w:ind w:left="720" w:hanging="300"/>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B</w:t>
      </w:r>
      <w:r w:rsidR="00BB39C9">
        <w:rPr>
          <w:rFonts w:ascii="Times New Roman" w:eastAsia="Times New Roman" w:hAnsi="Times New Roman" w:cs="Times New Roman"/>
          <w:b/>
          <w:iCs/>
          <w:sz w:val="24"/>
          <w:szCs w:val="24"/>
          <w:lang w:eastAsia="ko-KR"/>
        </w:rPr>
        <w:t>.</w:t>
      </w:r>
      <w:r w:rsidR="00BB39C9" w:rsidRPr="00D36D5D">
        <w:rPr>
          <w:rFonts w:ascii="Times New Roman" w:eastAsia="Times New Roman" w:hAnsi="Times New Roman" w:cs="Times New Roman"/>
          <w:b/>
          <w:iCs/>
          <w:sz w:val="24"/>
          <w:szCs w:val="24"/>
          <w:lang w:eastAsia="ko-KR"/>
        </w:rPr>
        <w:t xml:space="preserve">1- Faaliyet ve Proje Bilgileri </w:t>
      </w:r>
    </w:p>
    <w:p w:rsidR="00BB39C9" w:rsidRPr="00D2246C" w:rsidRDefault="00BB39C9" w:rsidP="00BB39C9">
      <w:pPr>
        <w:keepNext/>
        <w:suppressAutoHyphens/>
        <w:spacing w:before="240" w:after="60" w:line="240" w:lineRule="auto"/>
        <w:outlineLvl w:val="2"/>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Faaliyet Bilgileri</w:t>
      </w:r>
    </w:p>
    <w:p w:rsidR="00BB39C9" w:rsidRPr="00D36D5D" w:rsidRDefault="00BB39C9" w:rsidP="00BB39C9">
      <w:pPr>
        <w:suppressAutoHyphens/>
        <w:spacing w:after="0" w:line="240" w:lineRule="auto"/>
        <w:rPr>
          <w:rFonts w:ascii="Times New Roman" w:eastAsia="Times New Roman" w:hAnsi="Times New Roman" w:cs="Times New Roman"/>
          <w:sz w:val="24"/>
          <w:szCs w:val="20"/>
          <w:lang w:eastAsia="ko-KR"/>
        </w:rPr>
      </w:pP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FAALİYET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Sempozyum ve Kongre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Konferans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Panel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Seminer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Açık Oturum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Söyleşi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 xml:space="preserve">Tiyatro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lastRenderedPageBreak/>
              <w:t>Konser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Sergi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Turnuva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Teknik Gezi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Eğitim Semineri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25</w:t>
            </w:r>
          </w:p>
        </w:tc>
      </w:tr>
    </w:tbl>
    <w:p w:rsidR="00BB39C9" w:rsidRDefault="00BB39C9" w:rsidP="00BB39C9">
      <w:pPr>
        <w:suppressAutoHyphens/>
        <w:spacing w:after="280" w:line="240" w:lineRule="auto"/>
        <w:jc w:val="both"/>
        <w:rPr>
          <w:rFonts w:ascii="Times New Roman" w:eastAsia="Times New Roman" w:hAnsi="Times New Roman" w:cs="Times New Roman"/>
          <w:sz w:val="24"/>
          <w:szCs w:val="24"/>
          <w:lang w:eastAsia="ko-KR"/>
        </w:rPr>
      </w:pPr>
    </w:p>
    <w:p w:rsidR="00BB39C9" w:rsidRPr="00D2246C" w:rsidRDefault="00BB39C9" w:rsidP="00BB39C9">
      <w:pPr>
        <w:suppressAutoHyphens/>
        <w:spacing w:after="280" w:line="240" w:lineRule="auto"/>
        <w:jc w:val="both"/>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Yayınl</w:t>
      </w:r>
      <w:r>
        <w:rPr>
          <w:rFonts w:ascii="Times New Roman" w:eastAsia="Times New Roman" w:hAnsi="Times New Roman" w:cs="Times New Roman"/>
          <w:b/>
          <w:sz w:val="24"/>
          <w:szCs w:val="24"/>
          <w:lang w:eastAsia="ko-KR"/>
        </w:rPr>
        <w:t>arla İlgili Faaliyet Bilgileri</w:t>
      </w: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YAYIN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D2246C">
              <w:rPr>
                <w:rFonts w:ascii="Times New Roman" w:eastAsia="Times New Roman" w:hAnsi="Times New Roman" w:cs="Times New Roman"/>
                <w:sz w:val="24"/>
                <w:szCs w:val="24"/>
                <w:lang w:eastAsia="ko-KR"/>
              </w:rPr>
              <w:t>7</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D2246C">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D2246C">
              <w:rPr>
                <w:rFonts w:ascii="Times New Roman" w:eastAsia="Times New Roman" w:hAnsi="Times New Roman" w:cs="Times New Roman"/>
                <w:sz w:val="24"/>
                <w:szCs w:val="24"/>
                <w:lang w:eastAsia="ko-KR"/>
              </w:rPr>
              <w:t>7</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D2246C">
              <w:rPr>
                <w:rFonts w:ascii="Times New Roman" w:eastAsia="Times New Roman" w:hAnsi="Times New Roman" w:cs="Times New Roman"/>
                <w:sz w:val="24"/>
                <w:szCs w:val="24"/>
                <w:lang w:eastAsia="ko-KR"/>
              </w:rPr>
              <w:t>4</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Kitap Bölümü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D2246C">
              <w:rPr>
                <w:rFonts w:ascii="Times New Roman" w:eastAsia="Times New Roman" w:hAnsi="Times New Roman" w:cs="Times New Roman"/>
                <w:sz w:val="24"/>
                <w:szCs w:val="24"/>
                <w:lang w:eastAsia="ko-KR"/>
              </w:rPr>
              <w:t>1</w:t>
            </w:r>
          </w:p>
        </w:tc>
      </w:tr>
    </w:tbl>
    <w:p w:rsidR="00BB39C9" w:rsidRDefault="00BB39C9" w:rsidP="00BB39C9">
      <w:pPr>
        <w:tabs>
          <w:tab w:val="left" w:pos="1773"/>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63"/>
        <w:gridCol w:w="1873"/>
        <w:gridCol w:w="2835"/>
        <w:gridCol w:w="2693"/>
      </w:tblGrid>
      <w:tr w:rsidR="00BB39C9" w:rsidRPr="00D36D5D" w:rsidTr="007F6DB3">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YAYIN TÜRÜ</w:t>
            </w:r>
          </w:p>
        </w:tc>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SAYISI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YAYIN YAPANIN ADI SOYADI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YAPILAN YAYININ İSMİ</w:t>
            </w:r>
          </w:p>
        </w:tc>
      </w:tr>
      <w:tr w:rsidR="00BB39C9" w:rsidRPr="00D36D5D" w:rsidTr="007F6DB3">
        <w:trPr>
          <w:trHeight w:val="645"/>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B39C9" w:rsidRPr="002C60E7" w:rsidRDefault="00BB39C9" w:rsidP="007F6DB3">
            <w:pPr>
              <w:suppressAutoHyphens/>
              <w:spacing w:after="0"/>
              <w:jc w:val="center"/>
              <w:rPr>
                <w:rFonts w:ascii="Times New Roman" w:eastAsia="Times New Roman" w:hAnsi="Times New Roman" w:cs="Times New Roman"/>
                <w:b/>
                <w:sz w:val="24"/>
                <w:szCs w:val="24"/>
                <w:lang w:eastAsia="ko-KR"/>
              </w:rPr>
            </w:pPr>
            <w:r w:rsidRPr="002C60E7">
              <w:rPr>
                <w:rFonts w:ascii="Times New Roman" w:eastAsia="Times New Roman" w:hAnsi="Times New Roman" w:cs="Times New Roman"/>
                <w:b/>
                <w:sz w:val="24"/>
                <w:szCs w:val="24"/>
                <w:lang w:eastAsia="ko-KR"/>
              </w:rPr>
              <w:t>Uluslararası Bildiri</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p>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ERTAŞ Behiye, (2018).Okul Öncesi Öğretmenlerinin Kariyer Gelişimlerinde Yüksek Öğretim İle İlgili Görüşleri.  Uluslararası Sosyal Bilimler Kongresi (Tam Metin Bildiri/Sözlü Sunum)</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Batmaz, O. ve Ergen, Y. (2018). </w:t>
            </w:r>
            <w:proofErr w:type="gramStart"/>
            <w:r w:rsidRPr="002C60E7">
              <w:rPr>
                <w:rFonts w:ascii="Times New Roman" w:eastAsia="Times New Roman" w:hAnsi="Times New Roman" w:cs="Times New Roman"/>
                <w:sz w:val="24"/>
                <w:szCs w:val="24"/>
                <w:lang w:eastAsia="ko-KR"/>
              </w:rPr>
              <w:t xml:space="preserve">İlkokul Öğretmenlerinin ve Öğretim Elemanlarının Öğretmenlik Uygulaması Dersine Yönelik Görüşleri.  </w:t>
            </w:r>
            <w:proofErr w:type="gramEnd"/>
            <w:r w:rsidRPr="002C60E7">
              <w:rPr>
                <w:rFonts w:ascii="Times New Roman" w:eastAsia="Times New Roman" w:hAnsi="Times New Roman" w:cs="Times New Roman"/>
                <w:sz w:val="24"/>
                <w:szCs w:val="24"/>
                <w:lang w:eastAsia="ko-KR"/>
              </w:rPr>
              <w:t>3. Uluslararası Felsefe, Eğitim, Sanat ve Bilim Tarihi Sempozyumu. GİRESUN ÜNİVERSİTESİ, 10-13 Ekim 2018.</w:t>
            </w:r>
          </w:p>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Batmaz, O. ve Erdoğan, T. (2018).  Sınıf Öğretmenlerinin Değerler Eğitimine Yönelik Görüşleri. 3. Uluslararası Felsefe, Eğitim, Sanat ve Bilim Tarihi Sempozyumu. GİRESUN ÜNİVERSİTESİ, 10-13 Ekim 2018</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F552EB">
              <w:rPr>
                <w:rFonts w:ascii="Times New Roman" w:eastAsia="Times New Roman" w:hAnsi="Times New Roman" w:cs="Times New Roman"/>
                <w:sz w:val="24"/>
                <w:szCs w:val="24"/>
                <w:lang w:eastAsia="ko-KR"/>
              </w:rPr>
              <w:t>Yücel İ</w:t>
            </w:r>
            <w:proofErr w:type="gramStart"/>
            <w:r w:rsidRPr="00F552EB">
              <w:rPr>
                <w:rFonts w:ascii="Times New Roman" w:eastAsia="Times New Roman" w:hAnsi="Times New Roman" w:cs="Times New Roman"/>
                <w:sz w:val="24"/>
                <w:szCs w:val="24"/>
                <w:lang w:eastAsia="ko-KR"/>
              </w:rPr>
              <w:t>.,</w:t>
            </w:r>
            <w:proofErr w:type="gramEnd"/>
            <w:r w:rsidRPr="00F552EB">
              <w:rPr>
                <w:rFonts w:ascii="Times New Roman" w:eastAsia="Times New Roman" w:hAnsi="Times New Roman" w:cs="Times New Roman"/>
                <w:sz w:val="24"/>
                <w:szCs w:val="24"/>
                <w:lang w:eastAsia="ko-KR"/>
              </w:rPr>
              <w:t xml:space="preserve"> Palabıyık N., “Bir İşyerinde Beyaz Ve Mavi Yakalı Çalışanların Kariyer Çapaları İle </w:t>
            </w:r>
            <w:proofErr w:type="spellStart"/>
            <w:r w:rsidRPr="00F552EB">
              <w:rPr>
                <w:rFonts w:ascii="Times New Roman" w:eastAsia="Times New Roman" w:hAnsi="Times New Roman" w:cs="Times New Roman"/>
                <w:sz w:val="24"/>
                <w:szCs w:val="24"/>
                <w:lang w:eastAsia="ko-KR"/>
              </w:rPr>
              <w:t>Proaktif</w:t>
            </w:r>
            <w:proofErr w:type="spellEnd"/>
            <w:r w:rsidRPr="00F552EB">
              <w:rPr>
                <w:rFonts w:ascii="Times New Roman" w:eastAsia="Times New Roman" w:hAnsi="Times New Roman" w:cs="Times New Roman"/>
                <w:sz w:val="24"/>
                <w:szCs w:val="24"/>
                <w:lang w:eastAsia="ko-KR"/>
              </w:rPr>
              <w:t xml:space="preserve"> İş Davranışları </w:t>
            </w:r>
            <w:proofErr w:type="spellStart"/>
            <w:r w:rsidRPr="00F552EB">
              <w:rPr>
                <w:rFonts w:ascii="Times New Roman" w:eastAsia="Times New Roman" w:hAnsi="Times New Roman" w:cs="Times New Roman"/>
                <w:sz w:val="24"/>
                <w:szCs w:val="24"/>
                <w:lang w:eastAsia="ko-KR"/>
              </w:rPr>
              <w:t>Arasındali</w:t>
            </w:r>
            <w:proofErr w:type="spellEnd"/>
            <w:r w:rsidRPr="00F552EB">
              <w:rPr>
                <w:rFonts w:ascii="Times New Roman" w:eastAsia="Times New Roman" w:hAnsi="Times New Roman" w:cs="Times New Roman"/>
                <w:sz w:val="24"/>
                <w:szCs w:val="24"/>
                <w:lang w:eastAsia="ko-KR"/>
              </w:rPr>
              <w:t xml:space="preserve"> İlişkinin Karşılaştırılması”, 17. Uluslararası Katılımlı İşletmecilik Kongresi, İzmir, Türkiye, 26-28 Nisan 2018, pp.1-1</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F552EB">
              <w:rPr>
                <w:rFonts w:ascii="Times New Roman" w:eastAsia="Times New Roman" w:hAnsi="Times New Roman" w:cs="Times New Roman"/>
                <w:sz w:val="24"/>
                <w:szCs w:val="24"/>
                <w:lang w:eastAsia="ko-KR"/>
              </w:rPr>
              <w:t>Bayramoğlu G</w:t>
            </w:r>
            <w:proofErr w:type="gramStart"/>
            <w:r w:rsidRPr="00F552EB">
              <w:rPr>
                <w:rFonts w:ascii="Times New Roman" w:eastAsia="Times New Roman" w:hAnsi="Times New Roman" w:cs="Times New Roman"/>
                <w:sz w:val="24"/>
                <w:szCs w:val="24"/>
                <w:lang w:eastAsia="ko-KR"/>
              </w:rPr>
              <w:t>.,</w:t>
            </w:r>
            <w:proofErr w:type="gramEnd"/>
            <w:r w:rsidRPr="00F552EB">
              <w:rPr>
                <w:rFonts w:ascii="Times New Roman" w:eastAsia="Times New Roman" w:hAnsi="Times New Roman" w:cs="Times New Roman"/>
                <w:sz w:val="24"/>
                <w:szCs w:val="24"/>
                <w:lang w:eastAsia="ko-KR"/>
              </w:rPr>
              <w:t xml:space="preserve"> Palabıyık N., “Sanal Kaytarma Davranışında Örgüt İkliminin Etkisi: Kamu Ve Özel İşletmelerde Karşılaştırmalı Bir Araştırma”, III. Uluslararası Stratejik Araştırmalar Kongresi, Çorum, Türkiye, 3-5 Mayıs 2018.</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Batmaz, O. ve Erdoğan, Ö. (2018).   İlkokul 4. Sınıf Öğrencilerinin Okuma Motivasyonları ile Okuduğunu Anlama Becerileri Arasındaki İlişki ve Bu Konuya Yönelik Öğretmen Görüşleri. 3. Uluslararası Felsefe, Eğitim, Sanat ve Bilim Tarihi Sempozyumu. GİRESUN ÜNİVERSİTESİ, 10-13 Ekim 2018.  </w:t>
            </w:r>
          </w:p>
        </w:tc>
      </w:tr>
      <w:tr w:rsidR="00BB39C9" w:rsidRPr="00D36D5D" w:rsidTr="007F6DB3">
        <w:trPr>
          <w:trHeight w:val="645"/>
        </w:trPr>
        <w:tc>
          <w:tcPr>
            <w:tcW w:w="0" w:type="auto"/>
            <w:vMerge/>
            <w:tcBorders>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A7335E">
              <w:rPr>
                <w:rFonts w:ascii="Times New Roman" w:eastAsia="Times New Roman" w:hAnsi="Times New Roman" w:cs="Times New Roman"/>
                <w:sz w:val="24"/>
                <w:szCs w:val="24"/>
                <w:lang w:eastAsia="ko-KR"/>
              </w:rPr>
              <w:t xml:space="preserve">KİTİŞ </w:t>
            </w:r>
            <w:proofErr w:type="gramStart"/>
            <w:r w:rsidRPr="00A7335E">
              <w:rPr>
                <w:rFonts w:ascii="Times New Roman" w:eastAsia="Times New Roman" w:hAnsi="Times New Roman" w:cs="Times New Roman"/>
                <w:sz w:val="24"/>
                <w:szCs w:val="24"/>
                <w:lang w:eastAsia="ko-KR"/>
              </w:rPr>
              <w:t>YETER,GÜRHAN</w:t>
            </w:r>
            <w:proofErr w:type="gramEnd"/>
            <w:r w:rsidRPr="00A7335E">
              <w:rPr>
                <w:rFonts w:ascii="Times New Roman" w:eastAsia="Times New Roman" w:hAnsi="Times New Roman" w:cs="Times New Roman"/>
                <w:sz w:val="24"/>
                <w:szCs w:val="24"/>
                <w:lang w:eastAsia="ko-KR"/>
              </w:rPr>
              <w:t xml:space="preserve"> NERMİN,SÖNMEZ EBRU (2018).  </w:t>
            </w:r>
            <w:proofErr w:type="spellStart"/>
            <w:r w:rsidRPr="00A7335E">
              <w:rPr>
                <w:rFonts w:ascii="Times New Roman" w:eastAsia="Times New Roman" w:hAnsi="Times New Roman" w:cs="Times New Roman"/>
                <w:sz w:val="24"/>
                <w:szCs w:val="24"/>
                <w:lang w:eastAsia="ko-KR"/>
              </w:rPr>
              <w:t>When</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The</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Fear</w:t>
            </w:r>
            <w:proofErr w:type="spellEnd"/>
            <w:r w:rsidRPr="00A7335E">
              <w:rPr>
                <w:rFonts w:ascii="Times New Roman" w:eastAsia="Times New Roman" w:hAnsi="Times New Roman" w:cs="Times New Roman"/>
                <w:sz w:val="24"/>
                <w:szCs w:val="24"/>
                <w:lang w:eastAsia="ko-KR"/>
              </w:rPr>
              <w:t xml:space="preserve"> of </w:t>
            </w:r>
            <w:proofErr w:type="spellStart"/>
            <w:r w:rsidRPr="00A7335E">
              <w:rPr>
                <w:rFonts w:ascii="Times New Roman" w:eastAsia="Times New Roman" w:hAnsi="Times New Roman" w:cs="Times New Roman"/>
                <w:sz w:val="24"/>
                <w:szCs w:val="24"/>
                <w:lang w:eastAsia="ko-KR"/>
              </w:rPr>
              <w:t>Cold</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Becomes</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Uncontrollable</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Two</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Older</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Adults</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with</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Frigophobia</w:t>
            </w:r>
            <w:proofErr w:type="spellEnd"/>
            <w:r w:rsidRPr="00A7335E">
              <w:rPr>
                <w:rFonts w:ascii="Times New Roman" w:eastAsia="Times New Roman" w:hAnsi="Times New Roman" w:cs="Times New Roman"/>
                <w:sz w:val="24"/>
                <w:szCs w:val="24"/>
                <w:lang w:eastAsia="ko-KR"/>
              </w:rPr>
              <w:t xml:space="preserve">.  International </w:t>
            </w:r>
            <w:proofErr w:type="spellStart"/>
            <w:r w:rsidRPr="00A7335E">
              <w:rPr>
                <w:rFonts w:ascii="Times New Roman" w:eastAsia="Times New Roman" w:hAnsi="Times New Roman" w:cs="Times New Roman"/>
                <w:sz w:val="24"/>
                <w:szCs w:val="24"/>
                <w:lang w:eastAsia="ko-KR"/>
              </w:rPr>
              <w:t>Congress</w:t>
            </w:r>
            <w:proofErr w:type="spellEnd"/>
            <w:r w:rsidRPr="00A7335E">
              <w:rPr>
                <w:rFonts w:ascii="Times New Roman" w:eastAsia="Times New Roman" w:hAnsi="Times New Roman" w:cs="Times New Roman"/>
                <w:sz w:val="24"/>
                <w:szCs w:val="24"/>
                <w:lang w:eastAsia="ko-KR"/>
              </w:rPr>
              <w:t xml:space="preserve"> on </w:t>
            </w:r>
            <w:proofErr w:type="spellStart"/>
            <w:proofErr w:type="gramStart"/>
            <w:r w:rsidRPr="00A7335E">
              <w:rPr>
                <w:rFonts w:ascii="Times New Roman" w:eastAsia="Times New Roman" w:hAnsi="Times New Roman" w:cs="Times New Roman"/>
                <w:sz w:val="24"/>
                <w:szCs w:val="24"/>
                <w:lang w:eastAsia="ko-KR"/>
              </w:rPr>
              <w:t>Multidisiplinary</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Approach</w:t>
            </w:r>
            <w:proofErr w:type="spellEnd"/>
            <w:proofErr w:type="gram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to</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Elderly</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Health</w:t>
            </w:r>
            <w:proofErr w:type="spellEnd"/>
            <w:r w:rsidRPr="00A7335E">
              <w:rPr>
                <w:rFonts w:ascii="Times New Roman" w:eastAsia="Times New Roman" w:hAnsi="Times New Roman" w:cs="Times New Roman"/>
                <w:sz w:val="24"/>
                <w:szCs w:val="24"/>
                <w:lang w:eastAsia="ko-KR"/>
              </w:rPr>
              <w:t xml:space="preserve"> </w:t>
            </w:r>
            <w:proofErr w:type="spellStart"/>
            <w:r w:rsidRPr="00A7335E">
              <w:rPr>
                <w:rFonts w:ascii="Times New Roman" w:eastAsia="Times New Roman" w:hAnsi="Times New Roman" w:cs="Times New Roman"/>
                <w:sz w:val="24"/>
                <w:szCs w:val="24"/>
                <w:lang w:eastAsia="ko-KR"/>
              </w:rPr>
              <w:t>Care</w:t>
            </w:r>
            <w:proofErr w:type="spellEnd"/>
            <w:r w:rsidRPr="00A7335E">
              <w:rPr>
                <w:rFonts w:ascii="Times New Roman" w:eastAsia="Times New Roman" w:hAnsi="Times New Roman" w:cs="Times New Roman"/>
                <w:sz w:val="24"/>
                <w:szCs w:val="24"/>
                <w:lang w:eastAsia="ko-KR"/>
              </w:rPr>
              <w:t xml:space="preserve"> (Özet Bi</w:t>
            </w:r>
            <w:r>
              <w:rPr>
                <w:rFonts w:ascii="Times New Roman" w:eastAsia="Times New Roman" w:hAnsi="Times New Roman" w:cs="Times New Roman"/>
                <w:sz w:val="24"/>
                <w:szCs w:val="24"/>
                <w:lang w:eastAsia="ko-KR"/>
              </w:rPr>
              <w:t>ldiri/Poster)(Yayın No:4217269)</w:t>
            </w:r>
          </w:p>
        </w:tc>
      </w:tr>
      <w:tr w:rsidR="00BB39C9" w:rsidRPr="00D36D5D" w:rsidTr="007F6DB3">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B39C9" w:rsidRPr="00A7335E" w:rsidRDefault="00BB39C9" w:rsidP="007F6DB3">
            <w:pPr>
              <w:suppressAutoHyphens/>
              <w:spacing w:after="0"/>
              <w:jc w:val="center"/>
              <w:rPr>
                <w:rFonts w:ascii="Times New Roman" w:eastAsia="Times New Roman" w:hAnsi="Times New Roman" w:cs="Times New Roman"/>
                <w:b/>
                <w:sz w:val="24"/>
                <w:szCs w:val="24"/>
                <w:lang w:eastAsia="ko-KR"/>
              </w:rPr>
            </w:pPr>
            <w:r w:rsidRPr="00A7335E">
              <w:rPr>
                <w:rFonts w:ascii="Times New Roman" w:eastAsia="Times New Roman" w:hAnsi="Times New Roman" w:cs="Times New Roman"/>
                <w:b/>
                <w:sz w:val="24"/>
                <w:szCs w:val="24"/>
                <w:lang w:eastAsia="ko-KR"/>
              </w:rPr>
              <w:t>Ulusal Bildiri</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bCs/>
                <w:sz w:val="24"/>
                <w:szCs w:val="24"/>
                <w:lang w:eastAsia="ko-KR"/>
              </w:rPr>
            </w:pPr>
            <w:r w:rsidRPr="00A7335E">
              <w:rPr>
                <w:rFonts w:ascii="Times New Roman" w:eastAsia="Times New Roman" w:hAnsi="Times New Roman" w:cs="Times New Roman"/>
                <w:bCs/>
                <w:sz w:val="24"/>
                <w:szCs w:val="24"/>
                <w:lang w:eastAsia="ko-KR"/>
              </w:rPr>
              <w:t xml:space="preserve">SÖNMEZ </w:t>
            </w:r>
            <w:proofErr w:type="gramStart"/>
            <w:r w:rsidRPr="00A7335E">
              <w:rPr>
                <w:rFonts w:ascii="Times New Roman" w:eastAsia="Times New Roman" w:hAnsi="Times New Roman" w:cs="Times New Roman"/>
                <w:bCs/>
                <w:sz w:val="24"/>
                <w:szCs w:val="24"/>
                <w:lang w:eastAsia="ko-KR"/>
              </w:rPr>
              <w:t>EBRU,YILDIRIM</w:t>
            </w:r>
            <w:proofErr w:type="gramEnd"/>
            <w:r w:rsidRPr="00A7335E">
              <w:rPr>
                <w:rFonts w:ascii="Times New Roman" w:eastAsia="Times New Roman" w:hAnsi="Times New Roman" w:cs="Times New Roman"/>
                <w:bCs/>
                <w:sz w:val="24"/>
                <w:szCs w:val="24"/>
                <w:lang w:eastAsia="ko-KR"/>
              </w:rPr>
              <w:t xml:space="preserve"> GÜRKAN DİLEK (2018).  Sağlık Hizmetleri Meslek Yüksekokulu Öğrencilerinde </w:t>
            </w:r>
            <w:proofErr w:type="spellStart"/>
            <w:r w:rsidRPr="00A7335E">
              <w:rPr>
                <w:rFonts w:ascii="Times New Roman" w:eastAsia="Times New Roman" w:hAnsi="Times New Roman" w:cs="Times New Roman"/>
                <w:bCs/>
                <w:sz w:val="24"/>
                <w:szCs w:val="24"/>
                <w:lang w:eastAsia="ko-KR"/>
              </w:rPr>
              <w:t>Obezite</w:t>
            </w:r>
            <w:proofErr w:type="spellEnd"/>
            <w:r w:rsidRPr="00A7335E">
              <w:rPr>
                <w:rFonts w:ascii="Times New Roman" w:eastAsia="Times New Roman" w:hAnsi="Times New Roman" w:cs="Times New Roman"/>
                <w:bCs/>
                <w:sz w:val="24"/>
                <w:szCs w:val="24"/>
                <w:lang w:eastAsia="ko-KR"/>
              </w:rPr>
              <w:t xml:space="preserve"> Durumu </w:t>
            </w:r>
            <w:proofErr w:type="gramStart"/>
            <w:r w:rsidRPr="00A7335E">
              <w:rPr>
                <w:rFonts w:ascii="Times New Roman" w:eastAsia="Times New Roman" w:hAnsi="Times New Roman" w:cs="Times New Roman"/>
                <w:bCs/>
                <w:sz w:val="24"/>
                <w:szCs w:val="24"/>
                <w:lang w:eastAsia="ko-KR"/>
              </w:rPr>
              <w:t>ve  Sağlıklı</w:t>
            </w:r>
            <w:proofErr w:type="gramEnd"/>
            <w:r w:rsidRPr="00A7335E">
              <w:rPr>
                <w:rFonts w:ascii="Times New Roman" w:eastAsia="Times New Roman" w:hAnsi="Times New Roman" w:cs="Times New Roman"/>
                <w:bCs/>
                <w:sz w:val="24"/>
                <w:szCs w:val="24"/>
                <w:lang w:eastAsia="ko-KR"/>
              </w:rPr>
              <w:t xml:space="preserve"> Yaşam Biçimi Davranışları Arasındaki İlişkinin İncelenmesi.  1. Uluslararası 2. Ulusal Halk Sağlığı Hemşireliği Kongresi (Özet Bildiri/Poster)(Yayın No:4260021)</w:t>
            </w:r>
          </w:p>
        </w:tc>
      </w:tr>
      <w:tr w:rsidR="00BB39C9" w:rsidRPr="00D36D5D" w:rsidTr="007F6DB3">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A7335E" w:rsidRDefault="00BB39C9" w:rsidP="007F6DB3">
            <w:pPr>
              <w:suppressAutoHyphens/>
              <w:spacing w:after="0"/>
              <w:jc w:val="both"/>
              <w:rPr>
                <w:rFonts w:ascii="Times New Roman" w:eastAsia="Times New Roman" w:hAnsi="Times New Roman" w:cs="Times New Roman"/>
                <w:bCs/>
                <w:sz w:val="24"/>
                <w:szCs w:val="24"/>
                <w:lang w:eastAsia="ko-KR"/>
              </w:rPr>
            </w:pPr>
            <w:r w:rsidRPr="00A7335E">
              <w:rPr>
                <w:rFonts w:ascii="Times New Roman" w:eastAsia="Times New Roman" w:hAnsi="Times New Roman" w:cs="Times New Roman"/>
                <w:bCs/>
                <w:sz w:val="24"/>
                <w:szCs w:val="24"/>
                <w:lang w:eastAsia="ko-KR"/>
              </w:rPr>
              <w:t xml:space="preserve">YILDIRIM GÜRKAN </w:t>
            </w:r>
            <w:proofErr w:type="gramStart"/>
            <w:r w:rsidRPr="00A7335E">
              <w:rPr>
                <w:rFonts w:ascii="Times New Roman" w:eastAsia="Times New Roman" w:hAnsi="Times New Roman" w:cs="Times New Roman"/>
                <w:bCs/>
                <w:sz w:val="24"/>
                <w:szCs w:val="24"/>
                <w:lang w:eastAsia="ko-KR"/>
              </w:rPr>
              <w:t>DİLEK,SÖNMEZ</w:t>
            </w:r>
            <w:proofErr w:type="gramEnd"/>
            <w:r w:rsidRPr="00A7335E">
              <w:rPr>
                <w:rFonts w:ascii="Times New Roman" w:eastAsia="Times New Roman" w:hAnsi="Times New Roman" w:cs="Times New Roman"/>
                <w:bCs/>
                <w:sz w:val="24"/>
                <w:szCs w:val="24"/>
                <w:lang w:eastAsia="ko-KR"/>
              </w:rPr>
              <w:t xml:space="preserve"> EBRU (2018).  </w:t>
            </w:r>
            <w:proofErr w:type="gramStart"/>
            <w:r w:rsidRPr="00A7335E">
              <w:rPr>
                <w:rFonts w:ascii="Times New Roman" w:eastAsia="Times New Roman" w:hAnsi="Times New Roman" w:cs="Times New Roman"/>
                <w:bCs/>
                <w:sz w:val="24"/>
                <w:szCs w:val="24"/>
                <w:lang w:eastAsia="ko-KR"/>
              </w:rPr>
              <w:t xml:space="preserve">Yaşlı Bakımı Programı Öğrencilerinin ”Yaşlı” Kavramına İlişkin Metaforik Algıları.  </w:t>
            </w:r>
            <w:proofErr w:type="gramEnd"/>
            <w:r w:rsidRPr="00A7335E">
              <w:rPr>
                <w:rFonts w:ascii="Times New Roman" w:eastAsia="Times New Roman" w:hAnsi="Times New Roman" w:cs="Times New Roman"/>
                <w:bCs/>
                <w:sz w:val="24"/>
                <w:szCs w:val="24"/>
                <w:lang w:eastAsia="ko-KR"/>
              </w:rPr>
              <w:t>1. Uluslararası 2. Ulusal Halk Sağlığı Hemşireliği Kongresi (Özet Bi</w:t>
            </w:r>
            <w:r>
              <w:rPr>
                <w:rFonts w:ascii="Times New Roman" w:eastAsia="Times New Roman" w:hAnsi="Times New Roman" w:cs="Times New Roman"/>
                <w:bCs/>
                <w:sz w:val="24"/>
                <w:szCs w:val="24"/>
                <w:lang w:eastAsia="ko-KR"/>
              </w:rPr>
              <w:t>ldiri/Poster)(Yayın No:4260040)</w:t>
            </w:r>
          </w:p>
        </w:tc>
      </w:tr>
      <w:tr w:rsidR="00BB39C9" w:rsidRPr="00D36D5D" w:rsidTr="007F6DB3">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A7335E" w:rsidRDefault="00BB39C9" w:rsidP="007F6DB3">
            <w:pPr>
              <w:suppressAutoHyphens/>
              <w:spacing w:after="0"/>
              <w:jc w:val="both"/>
              <w:rPr>
                <w:rFonts w:ascii="Times New Roman" w:eastAsia="Times New Roman" w:hAnsi="Times New Roman" w:cs="Times New Roman"/>
                <w:bCs/>
                <w:sz w:val="24"/>
                <w:szCs w:val="24"/>
                <w:lang w:eastAsia="ko-KR"/>
              </w:rPr>
            </w:pPr>
            <w:r w:rsidRPr="00A7335E">
              <w:rPr>
                <w:rFonts w:ascii="Times New Roman" w:eastAsia="Times New Roman" w:hAnsi="Times New Roman" w:cs="Times New Roman"/>
                <w:bCs/>
                <w:sz w:val="24"/>
                <w:szCs w:val="24"/>
                <w:lang w:eastAsia="ko-KR"/>
              </w:rPr>
              <w:t xml:space="preserve">SÖNMEZ </w:t>
            </w:r>
            <w:proofErr w:type="gramStart"/>
            <w:r w:rsidRPr="00A7335E">
              <w:rPr>
                <w:rFonts w:ascii="Times New Roman" w:eastAsia="Times New Roman" w:hAnsi="Times New Roman" w:cs="Times New Roman"/>
                <w:bCs/>
                <w:sz w:val="24"/>
                <w:szCs w:val="24"/>
                <w:lang w:eastAsia="ko-KR"/>
              </w:rPr>
              <w:t>EBRU,YILDIRIM</w:t>
            </w:r>
            <w:proofErr w:type="gramEnd"/>
            <w:r w:rsidRPr="00A7335E">
              <w:rPr>
                <w:rFonts w:ascii="Times New Roman" w:eastAsia="Times New Roman" w:hAnsi="Times New Roman" w:cs="Times New Roman"/>
                <w:bCs/>
                <w:sz w:val="24"/>
                <w:szCs w:val="24"/>
                <w:lang w:eastAsia="ko-KR"/>
              </w:rPr>
              <w:t xml:space="preserve"> GÜRKAN DİLEK (2018).  </w:t>
            </w:r>
            <w:proofErr w:type="gramStart"/>
            <w:r w:rsidRPr="00A7335E">
              <w:rPr>
                <w:rFonts w:ascii="Times New Roman" w:eastAsia="Times New Roman" w:hAnsi="Times New Roman" w:cs="Times New Roman"/>
                <w:bCs/>
                <w:sz w:val="24"/>
                <w:szCs w:val="24"/>
                <w:lang w:eastAsia="ko-KR"/>
              </w:rPr>
              <w:t xml:space="preserve">Yaşlı Bakımı Programı Öğrencilerinin Yaşlı Ayrımcılığına İlişkin Tutumlarının Belirlenmesi.  </w:t>
            </w:r>
            <w:proofErr w:type="gramEnd"/>
            <w:r w:rsidRPr="00A7335E">
              <w:rPr>
                <w:rFonts w:ascii="Times New Roman" w:eastAsia="Times New Roman" w:hAnsi="Times New Roman" w:cs="Times New Roman"/>
                <w:bCs/>
                <w:sz w:val="24"/>
                <w:szCs w:val="24"/>
                <w:lang w:eastAsia="ko-KR"/>
              </w:rPr>
              <w:t>1. Uluslararası 2. Ulusal Halk Sağlığı Hemşireliği Kongresi (Özet Bildiri/Sözlü Sunum)(Yayın No:4260031)</w:t>
            </w:r>
          </w:p>
        </w:tc>
      </w:tr>
      <w:tr w:rsidR="00BB39C9" w:rsidRPr="00D36D5D" w:rsidTr="007F6DB3">
        <w:tc>
          <w:tcPr>
            <w:tcW w:w="0" w:type="auto"/>
            <w:vMerge/>
            <w:tcBorders>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A7335E" w:rsidRDefault="00BB39C9" w:rsidP="007F6DB3">
            <w:pPr>
              <w:suppressAutoHyphens/>
              <w:spacing w:after="0"/>
              <w:jc w:val="both"/>
              <w:rPr>
                <w:rFonts w:ascii="Times New Roman" w:eastAsia="Times New Roman" w:hAnsi="Times New Roman" w:cs="Times New Roman"/>
                <w:bCs/>
                <w:sz w:val="24"/>
                <w:szCs w:val="24"/>
                <w:lang w:eastAsia="ko-KR"/>
              </w:rPr>
            </w:pPr>
            <w:r w:rsidRPr="00A7335E">
              <w:rPr>
                <w:rFonts w:ascii="Times New Roman" w:eastAsia="Times New Roman" w:hAnsi="Times New Roman" w:cs="Times New Roman"/>
                <w:bCs/>
                <w:sz w:val="24"/>
                <w:szCs w:val="24"/>
                <w:lang w:eastAsia="ko-KR"/>
              </w:rPr>
              <w:t xml:space="preserve">SÖNMEZ EBRU (2018).  </w:t>
            </w:r>
            <w:proofErr w:type="gramStart"/>
            <w:r w:rsidRPr="00A7335E">
              <w:rPr>
                <w:rFonts w:ascii="Times New Roman" w:eastAsia="Times New Roman" w:hAnsi="Times New Roman" w:cs="Times New Roman"/>
                <w:bCs/>
                <w:sz w:val="24"/>
                <w:szCs w:val="24"/>
                <w:lang w:eastAsia="ko-KR"/>
              </w:rPr>
              <w:t xml:space="preserve">Kronik Hastalıklarda Halk Sağlığı Hemşireliği.  </w:t>
            </w:r>
            <w:proofErr w:type="gramEnd"/>
            <w:r w:rsidRPr="00A7335E">
              <w:rPr>
                <w:rFonts w:ascii="Times New Roman" w:eastAsia="Times New Roman" w:hAnsi="Times New Roman" w:cs="Times New Roman"/>
                <w:bCs/>
                <w:sz w:val="24"/>
                <w:szCs w:val="24"/>
                <w:lang w:eastAsia="ko-KR"/>
              </w:rPr>
              <w:t>1. Uluslararası 2. Ulusal Halk Sağlığı Hemşireliği Kongresi (Özet Bildiri/Poster)(Yayın No:4260011)</w:t>
            </w:r>
          </w:p>
        </w:tc>
      </w:tr>
      <w:tr w:rsidR="00BB39C9" w:rsidRPr="00D36D5D" w:rsidTr="007F6DB3">
        <w:trPr>
          <w:trHeight w:val="645"/>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B39C9" w:rsidRPr="002C60E7" w:rsidRDefault="00BB39C9" w:rsidP="007F6DB3">
            <w:pPr>
              <w:suppressAutoHyphens/>
              <w:spacing w:after="0"/>
              <w:jc w:val="center"/>
              <w:rPr>
                <w:rFonts w:ascii="Times New Roman" w:eastAsia="Times New Roman" w:hAnsi="Times New Roman" w:cs="Times New Roman"/>
                <w:b/>
                <w:sz w:val="24"/>
                <w:szCs w:val="24"/>
                <w:lang w:eastAsia="ko-KR"/>
              </w:rPr>
            </w:pPr>
            <w:r w:rsidRPr="002C60E7">
              <w:rPr>
                <w:rFonts w:ascii="Times New Roman" w:eastAsia="Times New Roman" w:hAnsi="Times New Roman" w:cs="Times New Roman"/>
                <w:b/>
                <w:sz w:val="24"/>
                <w:szCs w:val="24"/>
                <w:lang w:eastAsia="ko-KR"/>
              </w:rPr>
              <w:t>Uluslararası Makale</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UĞURLU Celal </w:t>
            </w:r>
            <w:proofErr w:type="spellStart"/>
            <w:proofErr w:type="gramStart"/>
            <w:r w:rsidRPr="002C60E7">
              <w:rPr>
                <w:rFonts w:ascii="Times New Roman" w:eastAsia="Times New Roman" w:hAnsi="Times New Roman" w:cs="Times New Roman"/>
                <w:sz w:val="24"/>
                <w:szCs w:val="24"/>
                <w:lang w:eastAsia="ko-KR"/>
              </w:rPr>
              <w:t>Teyyar,ERTAŞ</w:t>
            </w:r>
            <w:proofErr w:type="spellEnd"/>
            <w:proofErr w:type="gramEnd"/>
            <w:r w:rsidRPr="002C60E7">
              <w:rPr>
                <w:rFonts w:ascii="Times New Roman" w:eastAsia="Times New Roman" w:hAnsi="Times New Roman" w:cs="Times New Roman"/>
                <w:sz w:val="24"/>
                <w:szCs w:val="24"/>
                <w:lang w:eastAsia="ko-KR"/>
              </w:rPr>
              <w:t xml:space="preserve"> Behiye (2018).  İlköğretim Okullarında Kurum Denetiminin İncelenmesi.  İlköğretim Online, 17(1), 347-366</w:t>
            </w:r>
            <w:proofErr w:type="gramStart"/>
            <w:r w:rsidRPr="002C60E7">
              <w:rPr>
                <w:rFonts w:ascii="Times New Roman" w:eastAsia="Times New Roman" w:hAnsi="Times New Roman" w:cs="Times New Roman"/>
                <w:sz w:val="24"/>
                <w:szCs w:val="24"/>
                <w:lang w:eastAsia="ko-KR"/>
              </w:rPr>
              <w:t>.,</w:t>
            </w:r>
            <w:proofErr w:type="gram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Doi</w:t>
            </w:r>
            <w:proofErr w:type="spellEnd"/>
            <w:r w:rsidRPr="002C60E7">
              <w:rPr>
                <w:rFonts w:ascii="Times New Roman" w:eastAsia="Times New Roman" w:hAnsi="Times New Roman" w:cs="Times New Roman"/>
                <w:sz w:val="24"/>
                <w:szCs w:val="24"/>
                <w:lang w:eastAsia="ko-KR"/>
              </w:rPr>
              <w:t>: 10.17051/ilkonline.2018.413782</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proofErr w:type="spellStart"/>
            <w:r w:rsidRPr="002C60E7">
              <w:rPr>
                <w:rFonts w:ascii="Times New Roman" w:eastAsia="Times New Roman" w:hAnsi="Times New Roman" w:cs="Times New Roman"/>
                <w:sz w:val="24"/>
                <w:szCs w:val="24"/>
                <w:lang w:eastAsia="ko-KR"/>
              </w:rPr>
              <w:t>Altun</w:t>
            </w:r>
            <w:proofErr w:type="spellEnd"/>
            <w:r w:rsidRPr="002C60E7">
              <w:rPr>
                <w:rFonts w:ascii="Times New Roman" w:eastAsia="Times New Roman" w:hAnsi="Times New Roman" w:cs="Times New Roman"/>
                <w:sz w:val="24"/>
                <w:szCs w:val="24"/>
                <w:lang w:eastAsia="ko-KR"/>
              </w:rPr>
              <w:t xml:space="preserve">, T. ve Batmaz, O. (2018). </w:t>
            </w:r>
            <w:proofErr w:type="gramStart"/>
            <w:r w:rsidRPr="002C60E7">
              <w:rPr>
                <w:rFonts w:ascii="Times New Roman" w:eastAsia="Times New Roman" w:hAnsi="Times New Roman" w:cs="Times New Roman"/>
                <w:sz w:val="24"/>
                <w:szCs w:val="24"/>
                <w:lang w:eastAsia="ko-KR"/>
              </w:rPr>
              <w:t xml:space="preserve">Bitişik Eğik Yazı Uygulaması Zorunluluğunun Kaldırılmasına İlişkin Sınıf Öğretmenlerinin Görüşleri. </w:t>
            </w:r>
            <w:proofErr w:type="spellStart"/>
            <w:proofErr w:type="gramEnd"/>
            <w:r w:rsidRPr="002C60E7">
              <w:rPr>
                <w:rFonts w:ascii="Times New Roman" w:eastAsia="Times New Roman" w:hAnsi="Times New Roman" w:cs="Times New Roman"/>
                <w:sz w:val="24"/>
                <w:szCs w:val="24"/>
                <w:lang w:eastAsia="ko-KR"/>
              </w:rPr>
              <w:t>Turkish</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Studies</w:t>
            </w:r>
            <w:proofErr w:type="spellEnd"/>
            <w:r w:rsidRPr="002C60E7">
              <w:rPr>
                <w:rFonts w:ascii="Times New Roman" w:eastAsia="Times New Roman" w:hAnsi="Times New Roman" w:cs="Times New Roman"/>
                <w:sz w:val="24"/>
                <w:szCs w:val="24"/>
                <w:lang w:eastAsia="ko-KR"/>
              </w:rPr>
              <w:t>, 13(11), 169-188.</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ÜN </w:t>
            </w:r>
            <w:proofErr w:type="gramStart"/>
            <w:r w:rsidRPr="002C60E7">
              <w:rPr>
                <w:rFonts w:ascii="Times New Roman" w:eastAsia="Times New Roman" w:hAnsi="Times New Roman" w:cs="Times New Roman"/>
                <w:sz w:val="24"/>
                <w:szCs w:val="24"/>
                <w:lang w:eastAsia="ko-KR"/>
              </w:rPr>
              <w:t>MAHMUT,ÇIFTÇIOGLU</w:t>
            </w:r>
            <w:proofErr w:type="gramEnd"/>
            <w:r w:rsidRPr="002C60E7">
              <w:rPr>
                <w:rFonts w:ascii="Times New Roman" w:eastAsia="Times New Roman" w:hAnsi="Times New Roman" w:cs="Times New Roman"/>
                <w:sz w:val="24"/>
                <w:szCs w:val="24"/>
                <w:lang w:eastAsia="ko-KR"/>
              </w:rPr>
              <w:t xml:space="preserve"> ÇAGLAR (2018). Control </w:t>
            </w:r>
            <w:proofErr w:type="spellStart"/>
            <w:r w:rsidRPr="002C60E7">
              <w:rPr>
                <w:rFonts w:ascii="Times New Roman" w:eastAsia="Times New Roman" w:hAnsi="Times New Roman" w:cs="Times New Roman"/>
                <w:sz w:val="24"/>
                <w:szCs w:val="24"/>
                <w:lang w:eastAsia="ko-KR"/>
              </w:rPr>
              <w:t>System</w:t>
            </w:r>
            <w:proofErr w:type="spellEnd"/>
            <w:r w:rsidRPr="002C60E7">
              <w:rPr>
                <w:rFonts w:ascii="Times New Roman" w:eastAsia="Times New Roman" w:hAnsi="Times New Roman" w:cs="Times New Roman"/>
                <w:sz w:val="24"/>
                <w:szCs w:val="24"/>
                <w:lang w:eastAsia="ko-KR"/>
              </w:rPr>
              <w:t xml:space="preserve"> Design of </w:t>
            </w:r>
            <w:proofErr w:type="spellStart"/>
            <w:r w:rsidRPr="002C60E7">
              <w:rPr>
                <w:rFonts w:ascii="Times New Roman" w:eastAsia="Times New Roman" w:hAnsi="Times New Roman" w:cs="Times New Roman"/>
                <w:sz w:val="24"/>
                <w:szCs w:val="24"/>
                <w:lang w:eastAsia="ko-KR"/>
              </w:rPr>
              <w:t>syringe</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Infussion</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pump</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and</w:t>
            </w:r>
            <w:proofErr w:type="spellEnd"/>
            <w:r w:rsidRPr="002C60E7">
              <w:rPr>
                <w:rFonts w:ascii="Times New Roman" w:eastAsia="Times New Roman" w:hAnsi="Times New Roman" w:cs="Times New Roman"/>
                <w:sz w:val="24"/>
                <w:szCs w:val="24"/>
                <w:lang w:eastAsia="ko-KR"/>
              </w:rPr>
              <w:t xml:space="preserve"> MATLAB </w:t>
            </w:r>
            <w:proofErr w:type="spellStart"/>
            <w:r w:rsidRPr="002C60E7">
              <w:rPr>
                <w:rFonts w:ascii="Times New Roman" w:eastAsia="Times New Roman" w:hAnsi="Times New Roman" w:cs="Times New Roman"/>
                <w:sz w:val="24"/>
                <w:szCs w:val="24"/>
                <w:lang w:eastAsia="ko-KR"/>
              </w:rPr>
              <w:t>simulations</w:t>
            </w:r>
            <w:proofErr w:type="spellEnd"/>
            <w:r w:rsidRPr="002C60E7">
              <w:rPr>
                <w:rFonts w:ascii="Times New Roman" w:eastAsia="Times New Roman" w:hAnsi="Times New Roman" w:cs="Times New Roman"/>
                <w:sz w:val="24"/>
                <w:szCs w:val="24"/>
                <w:lang w:eastAsia="ko-KR"/>
              </w:rPr>
              <w:t>. ARTJ, 7(7), 857-862</w:t>
            </w:r>
            <w:proofErr w:type="gramStart"/>
            <w:r w:rsidRPr="002C60E7">
              <w:rPr>
                <w:rFonts w:ascii="Times New Roman" w:eastAsia="Times New Roman" w:hAnsi="Times New Roman" w:cs="Times New Roman"/>
                <w:sz w:val="24"/>
                <w:szCs w:val="24"/>
                <w:lang w:eastAsia="ko-KR"/>
              </w:rPr>
              <w:t>.,</w:t>
            </w:r>
            <w:proofErr w:type="gram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Doi</w:t>
            </w:r>
            <w:proofErr w:type="spellEnd"/>
            <w:r w:rsidRPr="002C60E7">
              <w:rPr>
                <w:rFonts w:ascii="Times New Roman" w:eastAsia="Times New Roman" w:hAnsi="Times New Roman" w:cs="Times New Roman"/>
                <w:sz w:val="24"/>
                <w:szCs w:val="24"/>
                <w:lang w:eastAsia="ko-KR"/>
              </w:rPr>
              <w:t>: 10 21275/ART20183120 (Yayın No: 4449816)</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ÜN </w:t>
            </w:r>
            <w:proofErr w:type="gramStart"/>
            <w:r w:rsidRPr="002C60E7">
              <w:rPr>
                <w:rFonts w:ascii="Times New Roman" w:eastAsia="Times New Roman" w:hAnsi="Times New Roman" w:cs="Times New Roman"/>
                <w:sz w:val="24"/>
                <w:szCs w:val="24"/>
                <w:lang w:eastAsia="ko-KR"/>
              </w:rPr>
              <w:t>MAHMUT,ÇIFTÇIOGLU</w:t>
            </w:r>
            <w:proofErr w:type="gramEnd"/>
            <w:r w:rsidRPr="002C60E7">
              <w:rPr>
                <w:rFonts w:ascii="Times New Roman" w:eastAsia="Times New Roman" w:hAnsi="Times New Roman" w:cs="Times New Roman"/>
                <w:sz w:val="24"/>
                <w:szCs w:val="24"/>
                <w:lang w:eastAsia="ko-KR"/>
              </w:rPr>
              <w:t xml:space="preserve"> ÇAGLAR (2018). </w:t>
            </w:r>
            <w:proofErr w:type="spellStart"/>
            <w:r w:rsidRPr="002C60E7">
              <w:rPr>
                <w:rFonts w:ascii="Times New Roman" w:eastAsia="Times New Roman" w:hAnsi="Times New Roman" w:cs="Times New Roman"/>
                <w:sz w:val="24"/>
                <w:szCs w:val="24"/>
                <w:lang w:eastAsia="ko-KR"/>
              </w:rPr>
              <w:t>Position</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and</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speed</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control</w:t>
            </w:r>
            <w:proofErr w:type="spellEnd"/>
            <w:r w:rsidRPr="002C60E7">
              <w:rPr>
                <w:rFonts w:ascii="Times New Roman" w:eastAsia="Times New Roman" w:hAnsi="Times New Roman" w:cs="Times New Roman"/>
                <w:sz w:val="24"/>
                <w:szCs w:val="24"/>
                <w:lang w:eastAsia="ko-KR"/>
              </w:rPr>
              <w:t xml:space="preserve"> of </w:t>
            </w:r>
            <w:proofErr w:type="spellStart"/>
            <w:r w:rsidRPr="002C60E7">
              <w:rPr>
                <w:rFonts w:ascii="Times New Roman" w:eastAsia="Times New Roman" w:hAnsi="Times New Roman" w:cs="Times New Roman"/>
                <w:sz w:val="24"/>
                <w:szCs w:val="24"/>
                <w:lang w:eastAsia="ko-KR"/>
              </w:rPr>
              <w:t>infussion</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pump</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actuator</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for</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biomedical</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aplications</w:t>
            </w:r>
            <w:proofErr w:type="spellEnd"/>
            <w:r w:rsidRPr="002C60E7">
              <w:rPr>
                <w:rFonts w:ascii="Times New Roman" w:eastAsia="Times New Roman" w:hAnsi="Times New Roman" w:cs="Times New Roman"/>
                <w:sz w:val="24"/>
                <w:szCs w:val="24"/>
                <w:lang w:eastAsia="ko-KR"/>
              </w:rPr>
              <w:t>. IJETR, 8(6), 19-25. (Yayın No: 4449760)</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proofErr w:type="spellStart"/>
            <w:r w:rsidRPr="00F552EB">
              <w:rPr>
                <w:rFonts w:ascii="Times New Roman" w:eastAsia="Times New Roman" w:hAnsi="Times New Roman" w:cs="Times New Roman"/>
                <w:sz w:val="24"/>
                <w:szCs w:val="24"/>
                <w:lang w:eastAsia="ko-KR"/>
              </w:rPr>
              <w:t>Kitiş</w:t>
            </w:r>
            <w:proofErr w:type="spellEnd"/>
            <w:r w:rsidRPr="00F552EB">
              <w:rPr>
                <w:rFonts w:ascii="Times New Roman" w:eastAsia="Times New Roman" w:hAnsi="Times New Roman" w:cs="Times New Roman"/>
                <w:sz w:val="24"/>
                <w:szCs w:val="24"/>
                <w:lang w:eastAsia="ko-KR"/>
              </w:rPr>
              <w:t xml:space="preserve">, </w:t>
            </w:r>
            <w:proofErr w:type="gramStart"/>
            <w:r w:rsidRPr="00F552EB">
              <w:rPr>
                <w:rFonts w:ascii="Times New Roman" w:eastAsia="Times New Roman" w:hAnsi="Times New Roman" w:cs="Times New Roman"/>
                <w:sz w:val="24"/>
                <w:szCs w:val="24"/>
                <w:lang w:eastAsia="ko-KR"/>
              </w:rPr>
              <w:t>Y , Gürhan</w:t>
            </w:r>
            <w:proofErr w:type="gramEnd"/>
            <w:r w:rsidRPr="00F552EB">
              <w:rPr>
                <w:rFonts w:ascii="Times New Roman" w:eastAsia="Times New Roman" w:hAnsi="Times New Roman" w:cs="Times New Roman"/>
                <w:sz w:val="24"/>
                <w:szCs w:val="24"/>
                <w:lang w:eastAsia="ko-KR"/>
              </w:rPr>
              <w:t xml:space="preserve">, N , Sönmez, E . (2018). </w:t>
            </w:r>
            <w:proofErr w:type="spellStart"/>
            <w:r w:rsidRPr="00F552EB">
              <w:rPr>
                <w:rFonts w:ascii="Times New Roman" w:eastAsia="Times New Roman" w:hAnsi="Times New Roman" w:cs="Times New Roman"/>
                <w:sz w:val="24"/>
                <w:szCs w:val="24"/>
                <w:lang w:eastAsia="ko-KR"/>
              </w:rPr>
              <w:t>When</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the</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fear</w:t>
            </w:r>
            <w:proofErr w:type="spellEnd"/>
            <w:r w:rsidRPr="00F552EB">
              <w:rPr>
                <w:rFonts w:ascii="Times New Roman" w:eastAsia="Times New Roman" w:hAnsi="Times New Roman" w:cs="Times New Roman"/>
                <w:sz w:val="24"/>
                <w:szCs w:val="24"/>
                <w:lang w:eastAsia="ko-KR"/>
              </w:rPr>
              <w:t xml:space="preserve"> of </w:t>
            </w:r>
            <w:proofErr w:type="spellStart"/>
            <w:r w:rsidRPr="00F552EB">
              <w:rPr>
                <w:rFonts w:ascii="Times New Roman" w:eastAsia="Times New Roman" w:hAnsi="Times New Roman" w:cs="Times New Roman"/>
                <w:sz w:val="24"/>
                <w:szCs w:val="24"/>
                <w:lang w:eastAsia="ko-KR"/>
              </w:rPr>
              <w:t>cold</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becomes</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uncontrollable</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two</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cases</w:t>
            </w:r>
            <w:proofErr w:type="spellEnd"/>
            <w:r w:rsidRPr="00F552EB">
              <w:rPr>
                <w:rFonts w:ascii="Times New Roman" w:eastAsia="Times New Roman" w:hAnsi="Times New Roman" w:cs="Times New Roman"/>
                <w:sz w:val="24"/>
                <w:szCs w:val="24"/>
                <w:lang w:eastAsia="ko-KR"/>
              </w:rPr>
              <w:t xml:space="preserve"> of </w:t>
            </w:r>
            <w:proofErr w:type="spellStart"/>
            <w:r w:rsidRPr="00F552EB">
              <w:rPr>
                <w:rFonts w:ascii="Times New Roman" w:eastAsia="Times New Roman" w:hAnsi="Times New Roman" w:cs="Times New Roman"/>
                <w:sz w:val="24"/>
                <w:szCs w:val="24"/>
                <w:lang w:eastAsia="ko-KR"/>
              </w:rPr>
              <w:t>frigophobia</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Cukurova</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Medical</w:t>
            </w:r>
            <w:proofErr w:type="spellEnd"/>
            <w:r w:rsidRPr="00F552EB">
              <w:rPr>
                <w:rFonts w:ascii="Times New Roman" w:eastAsia="Times New Roman" w:hAnsi="Times New Roman" w:cs="Times New Roman"/>
                <w:sz w:val="24"/>
                <w:szCs w:val="24"/>
                <w:lang w:eastAsia="ko-KR"/>
              </w:rPr>
              <w:t xml:space="preserve"> </w:t>
            </w:r>
            <w:proofErr w:type="spellStart"/>
            <w:r w:rsidRPr="00F552EB">
              <w:rPr>
                <w:rFonts w:ascii="Times New Roman" w:eastAsia="Times New Roman" w:hAnsi="Times New Roman" w:cs="Times New Roman"/>
                <w:sz w:val="24"/>
                <w:szCs w:val="24"/>
                <w:lang w:eastAsia="ko-KR"/>
              </w:rPr>
              <w:t>Journal</w:t>
            </w:r>
            <w:proofErr w:type="spellEnd"/>
            <w:r w:rsidRPr="00F552EB">
              <w:rPr>
                <w:rFonts w:ascii="Times New Roman" w:eastAsia="Times New Roman" w:hAnsi="Times New Roman" w:cs="Times New Roman"/>
                <w:sz w:val="24"/>
                <w:szCs w:val="24"/>
                <w:lang w:eastAsia="ko-KR"/>
              </w:rPr>
              <w:t xml:space="preserve">, 43 (4), 1028-1033. DOI: </w:t>
            </w:r>
            <w:proofErr w:type="gramStart"/>
            <w:r w:rsidRPr="00F552EB">
              <w:rPr>
                <w:rFonts w:ascii="Times New Roman" w:eastAsia="Times New Roman" w:hAnsi="Times New Roman" w:cs="Times New Roman"/>
                <w:sz w:val="24"/>
                <w:szCs w:val="24"/>
                <w:lang w:eastAsia="ko-KR"/>
              </w:rPr>
              <w:t>10.17826</w:t>
            </w:r>
            <w:proofErr w:type="gramEnd"/>
            <w:r w:rsidRPr="00F552EB">
              <w:rPr>
                <w:rFonts w:ascii="Times New Roman" w:eastAsia="Times New Roman" w:hAnsi="Times New Roman" w:cs="Times New Roman"/>
                <w:sz w:val="24"/>
                <w:szCs w:val="24"/>
                <w:lang w:eastAsia="ko-KR"/>
              </w:rPr>
              <w:t>/cumj.338163</w:t>
            </w:r>
          </w:p>
        </w:tc>
      </w:tr>
      <w:tr w:rsidR="00BB39C9" w:rsidRPr="00D36D5D" w:rsidTr="007F6DB3">
        <w:trPr>
          <w:trHeight w:val="645"/>
        </w:trPr>
        <w:tc>
          <w:tcPr>
            <w:tcW w:w="0" w:type="auto"/>
            <w:vMerge/>
            <w:tcBorders>
              <w:left w:val="single" w:sz="4" w:space="0" w:color="auto"/>
              <w:right w:val="single" w:sz="4" w:space="0" w:color="auto"/>
            </w:tcBorders>
            <w:shd w:val="clear" w:color="auto" w:fill="FFFFFF"/>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tcPr>
          <w:p w:rsidR="00BB39C9" w:rsidRPr="00D2246C" w:rsidRDefault="00BB39C9" w:rsidP="007F6DB3">
            <w:pPr>
              <w:jc w:val="both"/>
              <w:rPr>
                <w:rFonts w:ascii="Times New Roman" w:hAnsi="Times New Roman" w:cs="Times New Roman"/>
              </w:rPr>
            </w:pPr>
            <w:r w:rsidRPr="00D2246C">
              <w:rPr>
                <w:rFonts w:ascii="Times New Roman" w:hAnsi="Times New Roman" w:cs="Times New Roman"/>
                <w:sz w:val="24"/>
              </w:rPr>
              <w:t>GÜRKAN, D. Y</w:t>
            </w:r>
            <w:proofErr w:type="gramStart"/>
            <w:r w:rsidRPr="00D2246C">
              <w:rPr>
                <w:rFonts w:ascii="Times New Roman" w:hAnsi="Times New Roman" w:cs="Times New Roman"/>
                <w:sz w:val="24"/>
              </w:rPr>
              <w:t>.,</w:t>
            </w:r>
            <w:proofErr w:type="gramEnd"/>
            <w:r w:rsidRPr="00D2246C">
              <w:rPr>
                <w:rFonts w:ascii="Times New Roman" w:hAnsi="Times New Roman" w:cs="Times New Roman"/>
                <w:sz w:val="24"/>
              </w:rPr>
              <w:t xml:space="preserve"> SÖNMEZ, E., &amp; KORKMAZ, M. (2018). BİR ÜNİVERSİTE HASTANESİ ORTOPEDİ VE TRAVMATOLOJİ POLİKLİNİĞİNE BAŞVURAN ADLİ OLGULARIN İNCELENMESİ </w:t>
            </w:r>
            <w:proofErr w:type="spellStart"/>
            <w:r w:rsidRPr="00D2246C">
              <w:rPr>
                <w:rFonts w:ascii="Times New Roman" w:hAnsi="Times New Roman" w:cs="Times New Roman"/>
                <w:sz w:val="24"/>
              </w:rPr>
              <w:t>The</w:t>
            </w:r>
            <w:proofErr w:type="spellEnd"/>
            <w:r w:rsidRPr="00D2246C">
              <w:rPr>
                <w:rFonts w:ascii="Times New Roman" w:hAnsi="Times New Roman" w:cs="Times New Roman"/>
                <w:sz w:val="24"/>
              </w:rPr>
              <w:t xml:space="preserve"> Evaluation of </w:t>
            </w:r>
            <w:proofErr w:type="spellStart"/>
            <w:r w:rsidRPr="00D2246C">
              <w:rPr>
                <w:rFonts w:ascii="Times New Roman" w:hAnsi="Times New Roman" w:cs="Times New Roman"/>
                <w:sz w:val="24"/>
              </w:rPr>
              <w:t>Forensic</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Cases</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Applied</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to</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the</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Orthopedics</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and</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Traumatology</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Outpatient</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Unit</w:t>
            </w:r>
            <w:proofErr w:type="spellEnd"/>
            <w:r w:rsidRPr="00D2246C">
              <w:rPr>
                <w:rFonts w:ascii="Times New Roman" w:hAnsi="Times New Roman" w:cs="Times New Roman"/>
                <w:sz w:val="24"/>
              </w:rPr>
              <w:t xml:space="preserve"> in a </w:t>
            </w:r>
            <w:proofErr w:type="spellStart"/>
            <w:r w:rsidRPr="00D2246C">
              <w:rPr>
                <w:rFonts w:ascii="Times New Roman" w:hAnsi="Times New Roman" w:cs="Times New Roman"/>
                <w:sz w:val="24"/>
              </w:rPr>
              <w:t>University</w:t>
            </w:r>
            <w:proofErr w:type="spellEnd"/>
            <w:r w:rsidRPr="00D2246C">
              <w:rPr>
                <w:rFonts w:ascii="Times New Roman" w:hAnsi="Times New Roman" w:cs="Times New Roman"/>
                <w:sz w:val="24"/>
              </w:rPr>
              <w:t xml:space="preserve"> </w:t>
            </w:r>
            <w:proofErr w:type="spellStart"/>
            <w:r w:rsidRPr="00D2246C">
              <w:rPr>
                <w:rFonts w:ascii="Times New Roman" w:hAnsi="Times New Roman" w:cs="Times New Roman"/>
                <w:sz w:val="24"/>
              </w:rPr>
              <w:t>Hospital</w:t>
            </w:r>
            <w:proofErr w:type="spellEnd"/>
            <w:r w:rsidRPr="00D2246C">
              <w:rPr>
                <w:rFonts w:ascii="Times New Roman" w:hAnsi="Times New Roman" w:cs="Times New Roman"/>
                <w:sz w:val="24"/>
              </w:rPr>
              <w:t>. Bozok Tıp Dergisi, 8(3), 11-15.</w:t>
            </w:r>
          </w:p>
        </w:tc>
      </w:tr>
      <w:tr w:rsidR="00946C8A" w:rsidRPr="00D36D5D" w:rsidTr="007F6DB3">
        <w:trPr>
          <w:trHeight w:val="645"/>
        </w:trPr>
        <w:tc>
          <w:tcPr>
            <w:tcW w:w="0" w:type="auto"/>
            <w:vMerge/>
            <w:tcBorders>
              <w:left w:val="single" w:sz="4" w:space="0" w:color="auto"/>
              <w:right w:val="single" w:sz="4" w:space="0" w:color="auto"/>
            </w:tcBorders>
            <w:shd w:val="clear" w:color="auto" w:fill="FFFFFF"/>
          </w:tcPr>
          <w:p w:rsidR="00946C8A" w:rsidRPr="00D36D5D" w:rsidRDefault="00946C8A"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tcPr>
          <w:p w:rsidR="00946C8A" w:rsidRPr="00D2246C" w:rsidRDefault="00946C8A" w:rsidP="007F6DB3">
            <w:pPr>
              <w:jc w:val="both"/>
              <w:rPr>
                <w:rFonts w:ascii="Times New Roman" w:hAnsi="Times New Roman" w:cs="Times New Roman"/>
                <w:sz w:val="24"/>
              </w:rPr>
            </w:pPr>
            <w:proofErr w:type="spellStart"/>
            <w:r w:rsidRPr="00946C8A">
              <w:rPr>
                <w:rFonts w:ascii="Times New Roman" w:hAnsi="Times New Roman" w:cs="Times New Roman"/>
                <w:sz w:val="24"/>
              </w:rPr>
              <w:t>Purtaş</w:t>
            </w:r>
            <w:proofErr w:type="spellEnd"/>
            <w:r w:rsidRPr="00946C8A">
              <w:rPr>
                <w:rFonts w:ascii="Times New Roman" w:hAnsi="Times New Roman" w:cs="Times New Roman"/>
                <w:sz w:val="24"/>
              </w:rPr>
              <w:t xml:space="preserve">, Ö. (2018). PRESCHOOL TEACHERS' SELF EFFICACY BELIEFS EVALUATION OF SCIENCE TEACHING IN EARLY </w:t>
            </w:r>
            <w:r w:rsidRPr="00946C8A">
              <w:rPr>
                <w:rFonts w:ascii="Times New Roman" w:hAnsi="Times New Roman" w:cs="Times New Roman"/>
                <w:sz w:val="24"/>
              </w:rPr>
              <w:lastRenderedPageBreak/>
              <w:t xml:space="preserve">CHILDHOOD EDUCATION. </w:t>
            </w:r>
            <w:proofErr w:type="spellStart"/>
            <w:r w:rsidRPr="00946C8A">
              <w:rPr>
                <w:rFonts w:ascii="Times New Roman" w:hAnsi="Times New Roman" w:cs="Times New Roman"/>
                <w:sz w:val="24"/>
              </w:rPr>
              <w:t>Social</w:t>
            </w:r>
            <w:proofErr w:type="spellEnd"/>
            <w:r w:rsidRPr="00946C8A">
              <w:rPr>
                <w:rFonts w:ascii="Times New Roman" w:hAnsi="Times New Roman" w:cs="Times New Roman"/>
                <w:sz w:val="24"/>
              </w:rPr>
              <w:t xml:space="preserve"> </w:t>
            </w:r>
            <w:proofErr w:type="spellStart"/>
            <w:r w:rsidRPr="00946C8A">
              <w:rPr>
                <w:rFonts w:ascii="Times New Roman" w:hAnsi="Times New Roman" w:cs="Times New Roman"/>
                <w:sz w:val="24"/>
              </w:rPr>
              <w:t>Sciences</w:t>
            </w:r>
            <w:proofErr w:type="spellEnd"/>
            <w:r w:rsidRPr="00946C8A">
              <w:rPr>
                <w:rFonts w:ascii="Times New Roman" w:hAnsi="Times New Roman" w:cs="Times New Roman"/>
                <w:sz w:val="24"/>
              </w:rPr>
              <w:t xml:space="preserve"> </w:t>
            </w:r>
            <w:proofErr w:type="spellStart"/>
            <w:r w:rsidRPr="00946C8A">
              <w:rPr>
                <w:rFonts w:ascii="Times New Roman" w:hAnsi="Times New Roman" w:cs="Times New Roman"/>
                <w:sz w:val="24"/>
              </w:rPr>
              <w:t>Studies</w:t>
            </w:r>
            <w:proofErr w:type="spellEnd"/>
            <w:r w:rsidRPr="00946C8A">
              <w:rPr>
                <w:rFonts w:ascii="Times New Roman" w:hAnsi="Times New Roman" w:cs="Times New Roman"/>
                <w:sz w:val="24"/>
              </w:rPr>
              <w:t xml:space="preserve"> </w:t>
            </w:r>
            <w:proofErr w:type="spellStart"/>
            <w:r w:rsidRPr="00946C8A">
              <w:rPr>
                <w:rFonts w:ascii="Times New Roman" w:hAnsi="Times New Roman" w:cs="Times New Roman"/>
                <w:sz w:val="24"/>
              </w:rPr>
              <w:t>Journal</w:t>
            </w:r>
            <w:proofErr w:type="spellEnd"/>
            <w:r w:rsidRPr="00946C8A">
              <w:rPr>
                <w:rFonts w:ascii="Times New Roman" w:hAnsi="Times New Roman" w:cs="Times New Roman"/>
                <w:sz w:val="24"/>
              </w:rPr>
              <w:t>, 4(13), 35-38.</w:t>
            </w:r>
          </w:p>
        </w:tc>
      </w:tr>
      <w:tr w:rsidR="00BB39C9" w:rsidRPr="00D36D5D" w:rsidTr="007F6DB3">
        <w:trPr>
          <w:trHeight w:val="645"/>
        </w:trPr>
        <w:tc>
          <w:tcPr>
            <w:tcW w:w="0" w:type="auto"/>
            <w:vMerge/>
            <w:tcBorders>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2C60E7" w:rsidRDefault="00BB39C9" w:rsidP="007F6DB3">
            <w:pPr>
              <w:suppressAutoHyphens/>
              <w:spacing w:after="0"/>
              <w:jc w:val="both"/>
              <w:rPr>
                <w:rFonts w:ascii="Times New Roman" w:eastAsia="Times New Roman" w:hAnsi="Times New Roman" w:cs="Times New Roman"/>
                <w:sz w:val="24"/>
                <w:szCs w:val="24"/>
                <w:lang w:eastAsia="ko-KR"/>
              </w:rPr>
            </w:pPr>
            <w:r w:rsidRPr="00F552EB">
              <w:rPr>
                <w:rFonts w:ascii="Times New Roman" w:eastAsia="Times New Roman" w:hAnsi="Times New Roman" w:cs="Times New Roman"/>
                <w:sz w:val="24"/>
                <w:szCs w:val="24"/>
                <w:lang w:eastAsia="ko-KR"/>
              </w:rPr>
              <w:t>Palabıyık N</w:t>
            </w:r>
            <w:proofErr w:type="gramStart"/>
            <w:r w:rsidRPr="00F552EB">
              <w:rPr>
                <w:rFonts w:ascii="Times New Roman" w:eastAsia="Times New Roman" w:hAnsi="Times New Roman" w:cs="Times New Roman"/>
                <w:sz w:val="24"/>
                <w:szCs w:val="24"/>
                <w:lang w:eastAsia="ko-KR"/>
              </w:rPr>
              <w:t>.,</w:t>
            </w:r>
            <w:proofErr w:type="gramEnd"/>
            <w:r w:rsidRPr="00F552EB">
              <w:rPr>
                <w:rFonts w:ascii="Times New Roman" w:eastAsia="Times New Roman" w:hAnsi="Times New Roman" w:cs="Times New Roman"/>
                <w:sz w:val="24"/>
                <w:szCs w:val="24"/>
                <w:lang w:eastAsia="ko-KR"/>
              </w:rPr>
              <w:t xml:space="preserve"> Yücel İ., “Bir İşyerinde Beyaz Ve Mavi Yakalı Çalışanların Kariyer Çapaları İle </w:t>
            </w:r>
            <w:proofErr w:type="spellStart"/>
            <w:r w:rsidRPr="00F552EB">
              <w:rPr>
                <w:rFonts w:ascii="Times New Roman" w:eastAsia="Times New Roman" w:hAnsi="Times New Roman" w:cs="Times New Roman"/>
                <w:sz w:val="24"/>
                <w:szCs w:val="24"/>
                <w:lang w:eastAsia="ko-KR"/>
              </w:rPr>
              <w:t>Proaktif</w:t>
            </w:r>
            <w:proofErr w:type="spellEnd"/>
            <w:r w:rsidRPr="00F552EB">
              <w:rPr>
                <w:rFonts w:ascii="Times New Roman" w:eastAsia="Times New Roman" w:hAnsi="Times New Roman" w:cs="Times New Roman"/>
                <w:sz w:val="24"/>
                <w:szCs w:val="24"/>
                <w:lang w:eastAsia="ko-KR"/>
              </w:rPr>
              <w:t xml:space="preserve"> İş Davranışları Arasındaki İlişkinin Karşılaştırılması”, Uluslararası İktisadi ve İdari İncelemeler Dergisi, ss.41-56, 2018.</w:t>
            </w:r>
          </w:p>
        </w:tc>
      </w:tr>
      <w:tr w:rsidR="00BB39C9" w:rsidRPr="00D36D5D" w:rsidTr="007F6DB3">
        <w:trPr>
          <w:trHeight w:val="111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B39C9" w:rsidRPr="00A7335E" w:rsidRDefault="00BB39C9" w:rsidP="007F6DB3">
            <w:pPr>
              <w:suppressAutoHyphens/>
              <w:spacing w:after="0"/>
              <w:jc w:val="center"/>
              <w:rPr>
                <w:rFonts w:ascii="Times New Roman" w:eastAsia="Times New Roman" w:hAnsi="Times New Roman" w:cs="Times New Roman"/>
                <w:b/>
                <w:sz w:val="24"/>
                <w:szCs w:val="24"/>
                <w:lang w:eastAsia="ko-KR"/>
              </w:rPr>
            </w:pPr>
            <w:r w:rsidRPr="00A7335E">
              <w:rPr>
                <w:rFonts w:ascii="Times New Roman" w:eastAsia="Times New Roman" w:hAnsi="Times New Roman" w:cs="Times New Roman"/>
                <w:b/>
                <w:sz w:val="24"/>
                <w:szCs w:val="24"/>
                <w:lang w:eastAsia="ko-KR"/>
              </w:rPr>
              <w:t>Ulusal Makale</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p>
        </w:tc>
      </w:tr>
      <w:tr w:rsidR="00BB39C9" w:rsidRPr="00D36D5D" w:rsidTr="007F6DB3">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B39C9" w:rsidRPr="00A7335E" w:rsidRDefault="00BB39C9" w:rsidP="007F6DB3">
            <w:pPr>
              <w:suppressAutoHyphens/>
              <w:spacing w:after="0"/>
              <w:jc w:val="center"/>
              <w:rPr>
                <w:rFonts w:ascii="Times New Roman" w:eastAsia="Times New Roman" w:hAnsi="Times New Roman" w:cs="Times New Roman"/>
                <w:b/>
                <w:sz w:val="24"/>
                <w:szCs w:val="24"/>
                <w:lang w:eastAsia="ko-KR"/>
              </w:rPr>
            </w:pPr>
            <w:r w:rsidRPr="00A7335E">
              <w:rPr>
                <w:rFonts w:ascii="Times New Roman" w:eastAsia="Times New Roman" w:hAnsi="Times New Roman" w:cs="Times New Roman"/>
                <w:b/>
                <w:sz w:val="24"/>
                <w:szCs w:val="24"/>
                <w:lang w:eastAsia="ko-KR"/>
              </w:rPr>
              <w:t>Kitap</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p>
        </w:tc>
      </w:tr>
      <w:tr w:rsidR="00BB39C9" w:rsidRPr="00D36D5D" w:rsidTr="007F6DB3">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B39C9" w:rsidRPr="002C60E7" w:rsidRDefault="00BB39C9" w:rsidP="007F6DB3">
            <w:pPr>
              <w:suppressAutoHyphens/>
              <w:spacing w:after="0"/>
              <w:jc w:val="center"/>
              <w:rPr>
                <w:rFonts w:ascii="Times New Roman" w:eastAsia="Times New Roman" w:hAnsi="Times New Roman" w:cs="Times New Roman"/>
                <w:b/>
                <w:sz w:val="24"/>
                <w:szCs w:val="24"/>
                <w:lang w:eastAsia="ko-KR"/>
              </w:rPr>
            </w:pPr>
            <w:r w:rsidRPr="002C60E7">
              <w:rPr>
                <w:rFonts w:ascii="Times New Roman" w:eastAsia="Times New Roman" w:hAnsi="Times New Roman" w:cs="Times New Roman"/>
                <w:b/>
                <w:sz w:val="24"/>
                <w:szCs w:val="24"/>
                <w:lang w:eastAsia="ko-KR"/>
              </w:rPr>
              <w:t>Kitap Bölümü</w:t>
            </w:r>
          </w:p>
        </w:tc>
        <w:tc>
          <w:tcPr>
            <w:tcW w:w="74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D36D5D" w:rsidRDefault="00BB39C9" w:rsidP="007F6DB3">
            <w:pPr>
              <w:suppressAutoHyphens/>
              <w:spacing w:after="0"/>
              <w:jc w:val="both"/>
              <w:rPr>
                <w:rFonts w:ascii="Times New Roman" w:eastAsia="Times New Roman" w:hAnsi="Times New Roman" w:cs="Times New Roman"/>
                <w:sz w:val="24"/>
                <w:szCs w:val="24"/>
                <w:lang w:eastAsia="ko-KR"/>
              </w:rPr>
            </w:pPr>
            <w:r w:rsidRPr="002C60E7">
              <w:rPr>
                <w:rFonts w:ascii="Times New Roman" w:eastAsia="Times New Roman" w:hAnsi="Times New Roman" w:cs="Times New Roman"/>
                <w:sz w:val="24"/>
                <w:szCs w:val="24"/>
                <w:lang w:eastAsia="ko-KR"/>
              </w:rPr>
              <w:t xml:space="preserve">ERTAŞ Behiye, (2018). </w:t>
            </w:r>
            <w:proofErr w:type="spellStart"/>
            <w:r w:rsidRPr="002C60E7">
              <w:rPr>
                <w:rFonts w:ascii="Times New Roman" w:eastAsia="Times New Roman" w:hAnsi="Times New Roman" w:cs="Times New Roman"/>
                <w:sz w:val="24"/>
                <w:szCs w:val="24"/>
                <w:lang w:eastAsia="ko-KR"/>
              </w:rPr>
              <w:t>Economic</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Growth</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and</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Demographic</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Transition</w:t>
            </w:r>
            <w:proofErr w:type="spellEnd"/>
            <w:r w:rsidRPr="002C60E7">
              <w:rPr>
                <w:rFonts w:ascii="Times New Roman" w:eastAsia="Times New Roman" w:hAnsi="Times New Roman" w:cs="Times New Roman"/>
                <w:sz w:val="24"/>
                <w:szCs w:val="24"/>
                <w:lang w:eastAsia="ko-KR"/>
              </w:rPr>
              <w:t xml:space="preserve"> in Third World Nations A Chaos </w:t>
            </w:r>
            <w:proofErr w:type="spellStart"/>
            <w:r w:rsidRPr="002C60E7">
              <w:rPr>
                <w:rFonts w:ascii="Times New Roman" w:eastAsia="Times New Roman" w:hAnsi="Times New Roman" w:cs="Times New Roman"/>
                <w:sz w:val="24"/>
                <w:szCs w:val="24"/>
                <w:lang w:eastAsia="ko-KR"/>
              </w:rPr>
              <w:t>and</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Complexity</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Theory</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Perspective</w:t>
            </w:r>
            <w:proofErr w:type="spellEnd"/>
            <w:r w:rsidRPr="002C60E7">
              <w:rPr>
                <w:rFonts w:ascii="Times New Roman" w:eastAsia="Times New Roman" w:hAnsi="Times New Roman" w:cs="Times New Roman"/>
                <w:sz w:val="24"/>
                <w:szCs w:val="24"/>
                <w:lang w:eastAsia="ko-KR"/>
              </w:rPr>
              <w:t xml:space="preserve">. Bölüm adı: </w:t>
            </w:r>
            <w:proofErr w:type="spellStart"/>
            <w:r w:rsidRPr="002C60E7">
              <w:rPr>
                <w:rFonts w:ascii="Times New Roman" w:eastAsia="Times New Roman" w:hAnsi="Times New Roman" w:cs="Times New Roman"/>
                <w:sz w:val="24"/>
                <w:szCs w:val="24"/>
                <w:lang w:eastAsia="ko-KR"/>
              </w:rPr>
              <w:t>Effects</w:t>
            </w:r>
            <w:proofErr w:type="spellEnd"/>
            <w:r w:rsidRPr="002C60E7">
              <w:rPr>
                <w:rFonts w:ascii="Times New Roman" w:eastAsia="Times New Roman" w:hAnsi="Times New Roman" w:cs="Times New Roman"/>
                <w:sz w:val="24"/>
                <w:szCs w:val="24"/>
                <w:lang w:eastAsia="ko-KR"/>
              </w:rPr>
              <w:t xml:space="preserve"> of </w:t>
            </w:r>
            <w:proofErr w:type="spellStart"/>
            <w:r w:rsidRPr="002C60E7">
              <w:rPr>
                <w:rFonts w:ascii="Times New Roman" w:eastAsia="Times New Roman" w:hAnsi="Times New Roman" w:cs="Times New Roman"/>
                <w:sz w:val="24"/>
                <w:szCs w:val="24"/>
                <w:lang w:eastAsia="ko-KR"/>
              </w:rPr>
              <w:t>Higher</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Education</w:t>
            </w:r>
            <w:proofErr w:type="spellEnd"/>
            <w:r w:rsidRPr="002C60E7">
              <w:rPr>
                <w:rFonts w:ascii="Times New Roman" w:eastAsia="Times New Roman" w:hAnsi="Times New Roman" w:cs="Times New Roman"/>
                <w:sz w:val="24"/>
                <w:szCs w:val="24"/>
                <w:lang w:eastAsia="ko-KR"/>
              </w:rPr>
              <w:t xml:space="preserve"> on </w:t>
            </w:r>
            <w:proofErr w:type="spellStart"/>
            <w:r w:rsidRPr="002C60E7">
              <w:rPr>
                <w:rFonts w:ascii="Times New Roman" w:eastAsia="Times New Roman" w:hAnsi="Times New Roman" w:cs="Times New Roman"/>
                <w:sz w:val="24"/>
                <w:szCs w:val="24"/>
                <w:lang w:eastAsia="ko-KR"/>
              </w:rPr>
              <w:t>the</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Demographic</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Change</w:t>
            </w:r>
            <w:proofErr w:type="spellEnd"/>
            <w:r w:rsidRPr="002C60E7">
              <w:rPr>
                <w:rFonts w:ascii="Times New Roman" w:eastAsia="Times New Roman" w:hAnsi="Times New Roman" w:cs="Times New Roman"/>
                <w:sz w:val="24"/>
                <w:szCs w:val="24"/>
                <w:lang w:eastAsia="ko-KR"/>
              </w:rPr>
              <w:t xml:space="preserve"> of </w:t>
            </w:r>
            <w:proofErr w:type="spellStart"/>
            <w:r w:rsidRPr="002C60E7">
              <w:rPr>
                <w:rFonts w:ascii="Times New Roman" w:eastAsia="Times New Roman" w:hAnsi="Times New Roman" w:cs="Times New Roman"/>
                <w:sz w:val="24"/>
                <w:szCs w:val="24"/>
                <w:lang w:eastAsia="ko-KR"/>
              </w:rPr>
              <w:t>the</w:t>
            </w:r>
            <w:proofErr w:type="spellEnd"/>
            <w:r w:rsidRPr="002C60E7">
              <w:rPr>
                <w:rFonts w:ascii="Times New Roman" w:eastAsia="Times New Roman" w:hAnsi="Times New Roman" w:cs="Times New Roman"/>
                <w:sz w:val="24"/>
                <w:szCs w:val="24"/>
                <w:lang w:eastAsia="ko-KR"/>
              </w:rPr>
              <w:t xml:space="preserve"> Third World </w:t>
            </w:r>
            <w:proofErr w:type="spellStart"/>
            <w:r w:rsidRPr="002C60E7">
              <w:rPr>
                <w:rFonts w:ascii="Times New Roman" w:eastAsia="Times New Roman" w:hAnsi="Times New Roman" w:cs="Times New Roman"/>
                <w:sz w:val="24"/>
                <w:szCs w:val="24"/>
                <w:lang w:eastAsia="ko-KR"/>
              </w:rPr>
              <w:t>Countries</w:t>
            </w:r>
            <w:proofErr w:type="spellEnd"/>
            <w:r w:rsidRPr="002C60E7">
              <w:rPr>
                <w:rFonts w:ascii="Times New Roman" w:eastAsia="Times New Roman" w:hAnsi="Times New Roman" w:cs="Times New Roman"/>
                <w:sz w:val="24"/>
                <w:szCs w:val="24"/>
                <w:lang w:eastAsia="ko-KR"/>
              </w:rPr>
              <w:t xml:space="preserve">. Apple </w:t>
            </w:r>
            <w:proofErr w:type="spellStart"/>
            <w:r w:rsidRPr="002C60E7">
              <w:rPr>
                <w:rFonts w:ascii="Times New Roman" w:eastAsia="Times New Roman" w:hAnsi="Times New Roman" w:cs="Times New Roman"/>
                <w:sz w:val="24"/>
                <w:szCs w:val="24"/>
                <w:lang w:eastAsia="ko-KR"/>
              </w:rPr>
              <w:t>Academic</w:t>
            </w:r>
            <w:proofErr w:type="spellEnd"/>
            <w:r w:rsidRPr="002C60E7">
              <w:rPr>
                <w:rFonts w:ascii="Times New Roman" w:eastAsia="Times New Roman" w:hAnsi="Times New Roman" w:cs="Times New Roman"/>
                <w:sz w:val="24"/>
                <w:szCs w:val="24"/>
                <w:lang w:eastAsia="ko-KR"/>
              </w:rPr>
              <w:t xml:space="preserve"> </w:t>
            </w:r>
            <w:proofErr w:type="spellStart"/>
            <w:r w:rsidRPr="002C60E7">
              <w:rPr>
                <w:rFonts w:ascii="Times New Roman" w:eastAsia="Times New Roman" w:hAnsi="Times New Roman" w:cs="Times New Roman"/>
                <w:sz w:val="24"/>
                <w:szCs w:val="24"/>
                <w:lang w:eastAsia="ko-KR"/>
              </w:rPr>
              <w:t>Press</w:t>
            </w:r>
            <w:proofErr w:type="spellEnd"/>
            <w:r w:rsidRPr="002C60E7">
              <w:rPr>
                <w:rFonts w:ascii="Times New Roman" w:eastAsia="Times New Roman" w:hAnsi="Times New Roman" w:cs="Times New Roman"/>
                <w:sz w:val="24"/>
                <w:szCs w:val="24"/>
                <w:lang w:eastAsia="ko-KR"/>
              </w:rPr>
              <w:t xml:space="preserve">; Editör: Erçetin Şefika Şule, </w:t>
            </w:r>
            <w:proofErr w:type="spellStart"/>
            <w:r w:rsidRPr="002C60E7">
              <w:rPr>
                <w:rFonts w:ascii="Times New Roman" w:eastAsia="Times New Roman" w:hAnsi="Times New Roman" w:cs="Times New Roman"/>
                <w:sz w:val="24"/>
                <w:szCs w:val="24"/>
                <w:lang w:eastAsia="ko-KR"/>
              </w:rPr>
              <w:t>Nilanjan</w:t>
            </w:r>
            <w:proofErr w:type="spellEnd"/>
            <w:r w:rsidRPr="002C60E7">
              <w:rPr>
                <w:rFonts w:ascii="Times New Roman" w:eastAsia="Times New Roman" w:hAnsi="Times New Roman" w:cs="Times New Roman"/>
                <w:sz w:val="24"/>
                <w:szCs w:val="24"/>
                <w:lang w:eastAsia="ko-KR"/>
              </w:rPr>
              <w:t xml:space="preserve"> Ray, </w:t>
            </w:r>
            <w:proofErr w:type="spellStart"/>
            <w:r w:rsidRPr="002C60E7">
              <w:rPr>
                <w:rFonts w:ascii="Times New Roman" w:eastAsia="Times New Roman" w:hAnsi="Times New Roman" w:cs="Times New Roman"/>
                <w:sz w:val="24"/>
                <w:szCs w:val="24"/>
                <w:lang w:eastAsia="ko-KR"/>
              </w:rPr>
              <w:t>Saurabh</w:t>
            </w:r>
            <w:proofErr w:type="spellEnd"/>
            <w:r w:rsidRPr="002C60E7">
              <w:rPr>
                <w:rFonts w:ascii="Times New Roman" w:eastAsia="Times New Roman" w:hAnsi="Times New Roman" w:cs="Times New Roman"/>
                <w:sz w:val="24"/>
                <w:szCs w:val="24"/>
                <w:lang w:eastAsia="ko-KR"/>
              </w:rPr>
              <w:t xml:space="preserve"> Sen. İngilizce Bilimsel Kitap, ISBN </w:t>
            </w:r>
            <w:proofErr w:type="gramStart"/>
            <w:r w:rsidRPr="002C60E7">
              <w:rPr>
                <w:rFonts w:ascii="Times New Roman" w:eastAsia="Times New Roman" w:hAnsi="Times New Roman" w:cs="Times New Roman"/>
                <w:sz w:val="24"/>
                <w:szCs w:val="24"/>
                <w:lang w:eastAsia="ko-KR"/>
              </w:rPr>
              <w:t>9781771887458</w:t>
            </w:r>
            <w:proofErr w:type="gramEnd"/>
          </w:p>
        </w:tc>
      </w:tr>
    </w:tbl>
    <w:p w:rsidR="00BB39C9" w:rsidRDefault="00BB39C9" w:rsidP="00BB39C9">
      <w:pPr>
        <w:tabs>
          <w:tab w:val="left" w:pos="1773"/>
        </w:tabs>
        <w:jc w:val="both"/>
      </w:pPr>
    </w:p>
    <w:p w:rsidR="00BB39C9" w:rsidRDefault="00BB39C9" w:rsidP="00BB39C9">
      <w:pPr>
        <w:tabs>
          <w:tab w:val="left" w:pos="1773"/>
        </w:tabs>
        <w:jc w:val="both"/>
      </w:pPr>
    </w:p>
    <w:p w:rsidR="00BB39C9" w:rsidRPr="00D2246C" w:rsidRDefault="00BB39C9" w:rsidP="00BB39C9">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iCs/>
          <w:sz w:val="24"/>
          <w:szCs w:val="24"/>
          <w:lang w:eastAsia="ko-KR"/>
        </w:rPr>
        <w:t>C- Performans Sonuçları Tablosu</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“Performans bilgileri</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GEÇİCİ MADDE 2 – (1) Kamu idareleri ilk performans programlarını hazırladıkları yıla kadar, faaliyet raporlarının performans bilgileri bölümünde sadece faaliyet ve projelere ilişkin bilgilere yer verirler.”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Hükmü nedeniyle bu alan doldurulmayacaktır.</w:t>
      </w:r>
    </w:p>
    <w:p w:rsidR="00BB39C9" w:rsidRPr="00BB39C9" w:rsidRDefault="00BB39C9" w:rsidP="00BB39C9">
      <w:pPr>
        <w:keepNext/>
        <w:tabs>
          <w:tab w:val="num" w:pos="0"/>
          <w:tab w:val="left" w:pos="357"/>
          <w:tab w:val="left" w:pos="567"/>
        </w:tabs>
        <w:suppressAutoHyphens/>
        <w:spacing w:before="280" w:after="280" w:line="240" w:lineRule="auto"/>
        <w:jc w:val="both"/>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-IV-</w:t>
      </w: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 KURUMSAL KABİLİYET ve KAPASİTENİN DEĞERLENDİRİLMESİ</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lastRenderedPageBreak/>
        <w:t xml:space="preserve">A- Üstünlükler </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1.  Öğrenci sorunlarına ve yerel sorunlara duyarlı bir yönetim politikasının olması,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Alanlarında uzman öğretim elemanı ve idari personellerin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3.  Eğitimin çağın koşullarında yapılabilmesi için teknoloji donanımlı sınıfların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4.  Öğrencilerin ihtiyaçlarını karşılayacak bilgisayar laboratuvarının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5.  Bilgisayar eğitimi ile beraber öğrencilere öğretilen bilgisayar programlarının güncel olması.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6.  Öğrencilerin okul bitiminde çalışabilecekleri kuruluşlarla iyi bir ilişki kurulmuş olması.</w:t>
      </w:r>
    </w:p>
    <w:p w:rsidR="00BB39C9" w:rsidRPr="00BB39C9"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7.  Öğrencilerle iyi bir iletişim kurulmuş olması.</w:t>
      </w:r>
    </w:p>
    <w:p w:rsidR="00BB39C9" w:rsidRPr="00D36D5D" w:rsidRDefault="00BB39C9" w:rsidP="00BB39C9">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Zayıflıklar</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1.  Bilgisayar odamızdaki bilgisayarların yetersiz olması,</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Öğrencilerin sosyal faaliyetlerini yapabilecekleri alanların yetersizliği,</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 xml:space="preserve">3.  İdari personel sayısının az olması. </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0054AE" w:rsidRPr="000054AE" w:rsidRDefault="000054AE" w:rsidP="00BB39C9">
      <w:pPr>
        <w:rPr>
          <w:rFonts w:ascii="Times New Roman" w:hAnsi="Times New Roman" w:cs="Times New Roman"/>
          <w:sz w:val="24"/>
          <w:szCs w:val="24"/>
        </w:rPr>
      </w:pPr>
    </w:p>
    <w:sectPr w:rsidR="000054AE" w:rsidRPr="000054AE" w:rsidSect="000054A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FC" w:rsidRDefault="00AD3AFC" w:rsidP="000054AE">
      <w:pPr>
        <w:spacing w:after="0" w:line="240" w:lineRule="auto"/>
      </w:pPr>
      <w:r>
        <w:separator/>
      </w:r>
    </w:p>
  </w:endnote>
  <w:endnote w:type="continuationSeparator" w:id="0">
    <w:p w:rsidR="00AD3AFC" w:rsidRDefault="00AD3AFC" w:rsidP="0000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58906"/>
      <w:docPartObj>
        <w:docPartGallery w:val="Page Numbers (Bottom of Page)"/>
        <w:docPartUnique/>
      </w:docPartObj>
    </w:sdtPr>
    <w:sdtContent>
      <w:p w:rsidR="002E40AB" w:rsidRDefault="002E40AB">
        <w:pPr>
          <w:pStyle w:val="Altbilgi"/>
          <w:jc w:val="right"/>
        </w:pPr>
        <w:r>
          <w:fldChar w:fldCharType="begin"/>
        </w:r>
        <w:r>
          <w:instrText>PAGE   \* MERGEFORMAT</w:instrText>
        </w:r>
        <w:r>
          <w:fldChar w:fldCharType="separate"/>
        </w:r>
        <w:r w:rsidR="00F80C8B">
          <w:rPr>
            <w:noProof/>
          </w:rPr>
          <w:t>23</w:t>
        </w:r>
        <w:r>
          <w:fldChar w:fldCharType="end"/>
        </w:r>
      </w:p>
    </w:sdtContent>
  </w:sdt>
  <w:p w:rsidR="002E40AB" w:rsidRDefault="002E40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FC" w:rsidRDefault="00AD3AFC" w:rsidP="000054AE">
      <w:pPr>
        <w:spacing w:after="0" w:line="240" w:lineRule="auto"/>
      </w:pPr>
      <w:r>
        <w:separator/>
      </w:r>
    </w:p>
  </w:footnote>
  <w:footnote w:type="continuationSeparator" w:id="0">
    <w:p w:rsidR="00AD3AFC" w:rsidRDefault="00AD3AFC" w:rsidP="0000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4"/>
    <w:multiLevelType w:val="singleLevel"/>
    <w:tmpl w:val="00000004"/>
    <w:name w:val="WW8Num4"/>
    <w:lvl w:ilvl="0">
      <w:start w:val="1"/>
      <w:numFmt w:val="upperLetter"/>
      <w:lvlText w:val="%1."/>
      <w:lvlJc w:val="left"/>
      <w:pPr>
        <w:tabs>
          <w:tab w:val="num" w:pos="1068"/>
        </w:tabs>
        <w:ind w:left="1068" w:hanging="360"/>
      </w:pPr>
    </w:lvl>
  </w:abstractNum>
  <w:abstractNum w:abstractNumId="3">
    <w:nsid w:val="00000006"/>
    <w:multiLevelType w:val="singleLevel"/>
    <w:tmpl w:val="00000006"/>
    <w:name w:val="WW8Num6"/>
    <w:lvl w:ilvl="0">
      <w:start w:val="3"/>
      <w:numFmt w:val="decimal"/>
      <w:lvlText w:val="%1-"/>
      <w:lvlJc w:val="left"/>
      <w:pPr>
        <w:tabs>
          <w:tab w:val="num" w:pos="1068"/>
        </w:tabs>
        <w:ind w:left="1068" w:hanging="360"/>
      </w:pPr>
      <w:rPr>
        <w:sz w:val="28"/>
        <w:szCs w:val="28"/>
      </w:rPr>
    </w:lvl>
  </w:abstractNum>
  <w:abstractNum w:abstractNumId="4">
    <w:nsid w:val="02D267F7"/>
    <w:multiLevelType w:val="hybridMultilevel"/>
    <w:tmpl w:val="2F66AC9C"/>
    <w:lvl w:ilvl="0" w:tplc="C1F6A27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DB39B2"/>
    <w:multiLevelType w:val="hybridMultilevel"/>
    <w:tmpl w:val="3248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DA70C5"/>
    <w:multiLevelType w:val="hybridMultilevel"/>
    <w:tmpl w:val="99AAA20A"/>
    <w:lvl w:ilvl="0" w:tplc="FE9660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B3E12"/>
    <w:multiLevelType w:val="hybridMultilevel"/>
    <w:tmpl w:val="07885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FA6FE2"/>
    <w:multiLevelType w:val="hybridMultilevel"/>
    <w:tmpl w:val="D33079BE"/>
    <w:lvl w:ilvl="0" w:tplc="40BCE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B55212"/>
    <w:multiLevelType w:val="hybridMultilevel"/>
    <w:tmpl w:val="7BE6B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8B4905"/>
    <w:multiLevelType w:val="hybridMultilevel"/>
    <w:tmpl w:val="0A560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10F16"/>
    <w:multiLevelType w:val="hybridMultilevel"/>
    <w:tmpl w:val="E61AF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54243E"/>
    <w:multiLevelType w:val="hybridMultilevel"/>
    <w:tmpl w:val="184A45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3321D1"/>
    <w:multiLevelType w:val="hybridMultilevel"/>
    <w:tmpl w:val="0DDE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6E2968"/>
    <w:multiLevelType w:val="hybridMultilevel"/>
    <w:tmpl w:val="F1DC2772"/>
    <w:lvl w:ilvl="0" w:tplc="E7D68E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21768E"/>
    <w:multiLevelType w:val="hybridMultilevel"/>
    <w:tmpl w:val="37AAEF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C84FDD"/>
    <w:multiLevelType w:val="multilevel"/>
    <w:tmpl w:val="20CEE6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0B4B3D"/>
    <w:multiLevelType w:val="hybridMultilevel"/>
    <w:tmpl w:val="503EF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9051F3"/>
    <w:multiLevelType w:val="hybridMultilevel"/>
    <w:tmpl w:val="3510F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3"/>
  </w:num>
  <w:num w:numId="5">
    <w:abstractNumId w:val="18"/>
  </w:num>
  <w:num w:numId="6">
    <w:abstractNumId w:val="7"/>
  </w:num>
  <w:num w:numId="7">
    <w:abstractNumId w:val="5"/>
  </w:num>
  <w:num w:numId="8">
    <w:abstractNumId w:val="11"/>
  </w:num>
  <w:num w:numId="9">
    <w:abstractNumId w:val="9"/>
  </w:num>
  <w:num w:numId="10">
    <w:abstractNumId w:val="17"/>
  </w:num>
  <w:num w:numId="11">
    <w:abstractNumId w:val="10"/>
  </w:num>
  <w:num w:numId="12">
    <w:abstractNumId w:val="2"/>
  </w:num>
  <w:num w:numId="13">
    <w:abstractNumId w:val="1"/>
  </w:num>
  <w:num w:numId="14">
    <w:abstractNumId w:val="16"/>
  </w:num>
  <w:num w:numId="15">
    <w:abstractNumId w:val="3"/>
  </w:num>
  <w:num w:numId="16">
    <w:abstractNumId w:val="14"/>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6"/>
    <w:rsid w:val="000054AE"/>
    <w:rsid w:val="001967B1"/>
    <w:rsid w:val="001D500D"/>
    <w:rsid w:val="002511B9"/>
    <w:rsid w:val="002E40AB"/>
    <w:rsid w:val="00455058"/>
    <w:rsid w:val="00536880"/>
    <w:rsid w:val="00615EA7"/>
    <w:rsid w:val="006A5116"/>
    <w:rsid w:val="00720C8D"/>
    <w:rsid w:val="007327DA"/>
    <w:rsid w:val="007B683D"/>
    <w:rsid w:val="007F6DB3"/>
    <w:rsid w:val="0081558B"/>
    <w:rsid w:val="00946C8A"/>
    <w:rsid w:val="009A496E"/>
    <w:rsid w:val="00AD3AFC"/>
    <w:rsid w:val="00B27E3E"/>
    <w:rsid w:val="00B512E5"/>
    <w:rsid w:val="00B80A5F"/>
    <w:rsid w:val="00BB39C9"/>
    <w:rsid w:val="00C4494A"/>
    <w:rsid w:val="00C9369C"/>
    <w:rsid w:val="00DC4F84"/>
    <w:rsid w:val="00DD3FBB"/>
    <w:rsid w:val="00F80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5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5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EC0F-01CA-4D9D-9C86-C949312B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28</Pages>
  <Words>4516</Words>
  <Characters>25744</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Timuçin SÖNMEZ</dc:creator>
  <cp:lastModifiedBy>PC</cp:lastModifiedBy>
  <cp:revision>10</cp:revision>
  <cp:lastPrinted>2019-01-31T08:24:00Z</cp:lastPrinted>
  <dcterms:created xsi:type="dcterms:W3CDTF">2019-01-24T19:48:00Z</dcterms:created>
  <dcterms:modified xsi:type="dcterms:W3CDTF">2019-01-31T08:26:00Z</dcterms:modified>
</cp:coreProperties>
</file>